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7F" w:rsidRPr="000D4E59" w:rsidRDefault="003E57B0" w:rsidP="009D117F">
      <w:pPr>
        <w:jc w:val="center"/>
        <w:rPr>
          <w:b/>
          <w:color w:val="000000"/>
          <w:sz w:val="24"/>
        </w:rPr>
      </w:pPr>
      <w:r w:rsidRPr="003E57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AD744A" w:rsidRDefault="00AD744A" w:rsidP="008A0543"/>
              </w:txbxContent>
            </v:textbox>
            <w10:wrap anchorx="page" anchory="page"/>
          </v:shape>
        </w:pict>
      </w:r>
      <w:r w:rsidR="009D117F" w:rsidRPr="009D117F">
        <w:rPr>
          <w:b/>
          <w:color w:val="000000"/>
          <w:sz w:val="24"/>
        </w:rPr>
        <w:t xml:space="preserve"> </w:t>
      </w:r>
      <w:r w:rsidR="009D117F">
        <w:rPr>
          <w:b/>
          <w:color w:val="000000"/>
          <w:sz w:val="24"/>
        </w:rPr>
        <w:t>CLIENT INFORMATION</w:t>
      </w:r>
    </w:p>
    <w:p w:rsidR="007229D0" w:rsidRDefault="007229D0" w:rsidP="000134FA">
      <w:pPr>
        <w:pStyle w:val="Heading1"/>
      </w:pPr>
    </w:p>
    <w:p w:rsidR="002A733C" w:rsidRPr="002A733C" w:rsidRDefault="002A733C" w:rsidP="009D117F"/>
    <w:tbl>
      <w:tblPr>
        <w:tblW w:w="1075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676"/>
        <w:gridCol w:w="1080"/>
        <w:gridCol w:w="630"/>
        <w:gridCol w:w="338"/>
        <w:gridCol w:w="22"/>
        <w:gridCol w:w="720"/>
        <w:gridCol w:w="338"/>
        <w:gridCol w:w="1462"/>
        <w:gridCol w:w="485"/>
        <w:gridCol w:w="33"/>
        <w:gridCol w:w="1822"/>
        <w:gridCol w:w="1146"/>
      </w:tblGrid>
      <w:tr w:rsidR="00A35524" w:rsidRPr="002A733C" w:rsidTr="00871196">
        <w:trPr>
          <w:trHeight w:hRule="exact" w:val="288"/>
          <w:jc w:val="center"/>
        </w:trPr>
        <w:tc>
          <w:tcPr>
            <w:tcW w:w="10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A35524" w:rsidRPr="002A733C" w:rsidRDefault="009D117F" w:rsidP="009D117F">
            <w:pPr>
              <w:pStyle w:val="Heading2"/>
            </w:pPr>
            <w:r>
              <w:t>personal</w:t>
            </w:r>
            <w:r w:rsidR="00945EF0">
              <w:t xml:space="preserve"> INFORMATION</w:t>
            </w:r>
            <w:r w:rsidR="00594BC3">
              <w:t xml:space="preserve"> </w:t>
            </w:r>
          </w:p>
        </w:tc>
      </w:tr>
      <w:tr w:rsidR="00E152B3" w:rsidRPr="002A733C" w:rsidTr="00E152B3">
        <w:trPr>
          <w:trHeight w:hRule="exact" w:val="403"/>
          <w:jc w:val="center"/>
        </w:trPr>
        <w:tc>
          <w:tcPr>
            <w:tcW w:w="3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>Last Name</w:t>
            </w:r>
          </w:p>
        </w:tc>
        <w:tc>
          <w:tcPr>
            <w:tcW w:w="35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>First Name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>Date of Birth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>Age</w:t>
            </w:r>
          </w:p>
        </w:tc>
      </w:tr>
      <w:tr w:rsidR="00871196" w:rsidRPr="002A733C" w:rsidTr="00871196">
        <w:trPr>
          <w:trHeight w:hRule="exact" w:val="403"/>
          <w:jc w:val="center"/>
        </w:trPr>
        <w:tc>
          <w:tcPr>
            <w:tcW w:w="72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Street Address</w:t>
            </w:r>
          </w:p>
        </w:tc>
        <w:tc>
          <w:tcPr>
            <w:tcW w:w="3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Apartment/Unit #</w:t>
            </w:r>
          </w:p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City</w:t>
            </w:r>
          </w:p>
        </w:tc>
        <w:tc>
          <w:tcPr>
            <w:tcW w:w="45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State</w:t>
            </w:r>
          </w:p>
        </w:tc>
        <w:tc>
          <w:tcPr>
            <w:tcW w:w="3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ZIP</w:t>
            </w:r>
          </w:p>
        </w:tc>
      </w:tr>
      <w:tr w:rsidR="00E152B3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>Home Phone</w:t>
            </w:r>
          </w:p>
        </w:tc>
        <w:tc>
          <w:tcPr>
            <w:tcW w:w="45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 xml:space="preserve">Cell phone                       </w:t>
            </w:r>
          </w:p>
        </w:tc>
        <w:tc>
          <w:tcPr>
            <w:tcW w:w="3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2B3" w:rsidRPr="002A733C" w:rsidRDefault="00E152B3" w:rsidP="009D117F">
            <w:r>
              <w:t>E-mail Address:</w:t>
            </w:r>
          </w:p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Gender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Ethnicity</w:t>
            </w:r>
          </w:p>
        </w:tc>
        <w:tc>
          <w:tcPr>
            <w:tcW w:w="28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4C5C18" w:rsidP="009D117F">
            <w:r>
              <w:rPr>
                <w:szCs w:val="16"/>
              </w:rPr>
              <w:t xml:space="preserve">Religious Preference: </w:t>
            </w:r>
            <w:r w:rsidR="00871196">
              <w:rPr>
                <w:szCs w:val="16"/>
              </w:rPr>
              <w:t xml:space="preserve">        </w:t>
            </w:r>
          </w:p>
        </w:tc>
        <w:tc>
          <w:tcPr>
            <w:tcW w:w="3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rPr>
                <w:szCs w:val="16"/>
              </w:rPr>
              <w:t xml:space="preserve">Occupation:                              </w:t>
            </w:r>
          </w:p>
        </w:tc>
      </w:tr>
      <w:tr w:rsidR="00871196" w:rsidRPr="002A733C" w:rsidTr="004C5C18">
        <w:trPr>
          <w:trHeight w:hRule="exact" w:val="403"/>
          <w:jc w:val="center"/>
        </w:trPr>
        <w:tc>
          <w:tcPr>
            <w:tcW w:w="10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196" w:rsidRPr="004346AB" w:rsidRDefault="00E152B3" w:rsidP="009D117F">
            <w:pPr>
              <w:rPr>
                <w:szCs w:val="16"/>
              </w:rPr>
            </w:pPr>
            <w:r>
              <w:rPr>
                <w:szCs w:val="16"/>
              </w:rPr>
              <w:t>Marital Status (check</w:t>
            </w:r>
            <w:r w:rsidR="00871196">
              <w:rPr>
                <w:szCs w:val="16"/>
              </w:rPr>
              <w:t xml:space="preserve"> one): __Married   __Engaged  __Co-</w:t>
            </w:r>
            <w:proofErr w:type="spellStart"/>
            <w:r w:rsidR="00871196">
              <w:rPr>
                <w:szCs w:val="16"/>
              </w:rPr>
              <w:t>habitating</w:t>
            </w:r>
            <w:proofErr w:type="spellEnd"/>
            <w:r w:rsidR="00871196">
              <w:rPr>
                <w:szCs w:val="16"/>
              </w:rPr>
              <w:t xml:space="preserve">  __ Divorced   __Separated   __Widowed  __other:____________________</w:t>
            </w:r>
          </w:p>
        </w:tc>
      </w:tr>
      <w:tr w:rsidR="00D8308B" w:rsidRPr="002A733C" w:rsidTr="00871196">
        <w:trPr>
          <w:trHeight w:hRule="exact" w:val="403"/>
          <w:jc w:val="center"/>
        </w:trPr>
        <w:tc>
          <w:tcPr>
            <w:tcW w:w="10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308B" w:rsidRDefault="00D8308B" w:rsidP="009D117F">
            <w:r>
              <w:t xml:space="preserve">Education Level: </w:t>
            </w:r>
            <w:r w:rsidR="00E152B3">
              <w:t>__</w:t>
            </w:r>
            <w:r>
              <w:t>Less than 8</w:t>
            </w:r>
            <w:r w:rsidRPr="00D8308B">
              <w:rPr>
                <w:vertAlign w:val="superscript"/>
              </w:rPr>
              <w:t>th</w:t>
            </w:r>
            <w:r>
              <w:t xml:space="preserve"> grade  </w:t>
            </w:r>
            <w:r w:rsidR="00E152B3">
              <w:t>__</w:t>
            </w:r>
            <w:r>
              <w:t xml:space="preserve"> high school diploma</w:t>
            </w:r>
            <w:r w:rsidR="00504A5A">
              <w:t xml:space="preserve">_____ </w:t>
            </w:r>
            <w:r>
              <w:t>some college_____  bachelor’s  _____ Graduate:_____ J.D. ____ M.D. ___</w:t>
            </w:r>
          </w:p>
        </w:tc>
      </w:tr>
      <w:tr w:rsidR="00577AAB" w:rsidRPr="002A733C" w:rsidTr="00577AAB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AB" w:rsidRDefault="00577AAB" w:rsidP="009D117F">
            <w:r>
              <w:t xml:space="preserve">Military Service: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 xml:space="preserve">Yes </w:t>
            </w:r>
          </w:p>
        </w:tc>
        <w:tc>
          <w:tcPr>
            <w:tcW w:w="2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AB" w:rsidRDefault="00577AAB" w:rsidP="009D117F">
            <w:r>
              <w:t>Branch: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AB" w:rsidRDefault="00577AAB" w:rsidP="009D117F">
            <w:r>
              <w:t>Discharge Date:</w:t>
            </w:r>
          </w:p>
        </w:tc>
        <w:tc>
          <w:tcPr>
            <w:tcW w:w="34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7AAB" w:rsidRDefault="00577AAB" w:rsidP="009D117F">
            <w:r>
              <w:t>Type of Discharge:</w:t>
            </w:r>
          </w:p>
        </w:tc>
      </w:tr>
      <w:tr w:rsidR="00504A5A" w:rsidRPr="002A733C" w:rsidTr="00E152B3">
        <w:trPr>
          <w:trHeight w:val="2478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9EA" w:rsidRDefault="00504A5A" w:rsidP="009D117F">
            <w:pPr>
              <w:rPr>
                <w:b/>
              </w:rPr>
            </w:pPr>
            <w:r w:rsidRPr="00DB29FD">
              <w:rPr>
                <w:b/>
              </w:rPr>
              <w:t>Primary Reason</w:t>
            </w:r>
            <w:r w:rsidR="00DB29FD">
              <w:rPr>
                <w:b/>
              </w:rPr>
              <w:t>(s)</w:t>
            </w:r>
            <w:r w:rsidRPr="00DB29FD">
              <w:rPr>
                <w:b/>
              </w:rPr>
              <w:t xml:space="preserve"> for </w:t>
            </w:r>
            <w:r w:rsidR="00AD744A">
              <w:rPr>
                <w:b/>
              </w:rPr>
              <w:t xml:space="preserve"> </w:t>
            </w:r>
            <w:r w:rsidRPr="00DB29FD">
              <w:rPr>
                <w:b/>
              </w:rPr>
              <w:t>seeking services:</w:t>
            </w:r>
          </w:p>
          <w:p w:rsidR="00E152B3" w:rsidRPr="00E152B3" w:rsidRDefault="00E152B3" w:rsidP="009D117F">
            <w:pPr>
              <w:rPr>
                <w:b/>
              </w:rPr>
            </w:pPr>
          </w:p>
          <w:p w:rsidR="002A25A6" w:rsidRDefault="004C5C18" w:rsidP="002A25A6">
            <w:r>
              <w:t xml:space="preserve"> __Depression    </w:t>
            </w:r>
            <w:r w:rsidR="002A25A6">
              <w:t xml:space="preserve">__Bipolar </w:t>
            </w:r>
          </w:p>
          <w:p w:rsidR="00AD744A" w:rsidRDefault="00AD744A" w:rsidP="002A25A6"/>
          <w:p w:rsidR="00AD744A" w:rsidRDefault="00AD744A" w:rsidP="002A25A6">
            <w:r>
              <w:t xml:space="preserve">__Anxiety         </w:t>
            </w:r>
            <w:r w:rsidR="002A25A6">
              <w:t xml:space="preserve">__alcohol           </w:t>
            </w:r>
          </w:p>
          <w:p w:rsidR="00AD744A" w:rsidRDefault="00AD744A" w:rsidP="002A25A6"/>
          <w:p w:rsidR="002A25A6" w:rsidRDefault="002A25A6" w:rsidP="002A25A6">
            <w:r>
              <w:t>__drugs</w:t>
            </w:r>
          </w:p>
          <w:p w:rsidR="002A25A6" w:rsidRDefault="002A25A6" w:rsidP="002A25A6"/>
          <w:p w:rsidR="002A25A6" w:rsidRDefault="002A25A6" w:rsidP="009D117F"/>
          <w:p w:rsidR="002A25A6" w:rsidRDefault="002A25A6" w:rsidP="009D117F"/>
          <w:p w:rsidR="002A25A6" w:rsidRDefault="002A25A6" w:rsidP="009D117F"/>
          <w:p w:rsidR="002A25A6" w:rsidRDefault="002A25A6" w:rsidP="009D117F"/>
          <w:p w:rsidR="00E139EA" w:rsidRPr="002A733C" w:rsidRDefault="00E139EA" w:rsidP="009D117F"/>
        </w:tc>
        <w:tc>
          <w:tcPr>
            <w:tcW w:w="27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5A6" w:rsidRDefault="002A25A6" w:rsidP="002A25A6">
            <w:r>
              <w:t>__</w:t>
            </w:r>
            <w:r w:rsidR="00DD371D">
              <w:t>Trauma</w:t>
            </w:r>
            <w:r>
              <w:t xml:space="preserve">     __Panic Attacks</w:t>
            </w:r>
          </w:p>
          <w:p w:rsidR="002A25A6" w:rsidRDefault="002A25A6" w:rsidP="002A25A6"/>
          <w:p w:rsidR="00AD744A" w:rsidRDefault="00E152B3" w:rsidP="002A25A6">
            <w:r>
              <w:t xml:space="preserve"> __</w:t>
            </w:r>
            <w:r w:rsidR="00DD371D">
              <w:t>P</w:t>
            </w:r>
            <w:r>
              <w:t xml:space="preserve">hobia     </w:t>
            </w:r>
            <w:r w:rsidR="002A25A6">
              <w:t xml:space="preserve">__Obsessive thoughts  </w:t>
            </w:r>
          </w:p>
          <w:p w:rsidR="002A25A6" w:rsidRDefault="002A25A6" w:rsidP="002A25A6">
            <w:r>
              <w:t xml:space="preserve">    </w:t>
            </w:r>
          </w:p>
          <w:p w:rsidR="00AD744A" w:rsidRDefault="00AD744A" w:rsidP="00AD744A">
            <w:r>
              <w:t xml:space="preserve">__Emotion </w:t>
            </w:r>
            <w:proofErr w:type="spellStart"/>
            <w:r w:rsidR="00DD371D">
              <w:t>dys</w:t>
            </w:r>
            <w:r>
              <w:t>regulation</w:t>
            </w:r>
            <w:proofErr w:type="spellEnd"/>
          </w:p>
          <w:p w:rsidR="002A25A6" w:rsidRDefault="002A25A6" w:rsidP="002A25A6"/>
          <w:p w:rsidR="002A25A6" w:rsidRDefault="002A25A6" w:rsidP="002A25A6">
            <w:r>
              <w:t>__Compulsive behaviors</w:t>
            </w:r>
          </w:p>
          <w:p w:rsidR="009D7DA9" w:rsidRDefault="009D7DA9" w:rsidP="009D117F"/>
          <w:p w:rsidR="002A25A6" w:rsidRDefault="00DD371D" w:rsidP="009D117F">
            <w:r>
              <w:t>__I</w:t>
            </w:r>
            <w:r w:rsidR="002A25A6">
              <w:t>mpulsive behaviors</w:t>
            </w:r>
          </w:p>
          <w:p w:rsidR="00E139EA" w:rsidRDefault="00E139EA" w:rsidP="009D117F"/>
          <w:p w:rsidR="00E139EA" w:rsidRDefault="00E139EA" w:rsidP="009D117F"/>
          <w:p w:rsidR="00E139EA" w:rsidRPr="002A733C" w:rsidRDefault="00E139EA" w:rsidP="009D117F"/>
        </w:tc>
        <w:tc>
          <w:tcPr>
            <w:tcW w:w="2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44A" w:rsidRDefault="00AD744A" w:rsidP="009D117F"/>
          <w:p w:rsidR="00AD744A" w:rsidRDefault="00AD744A" w:rsidP="009D117F">
            <w:r>
              <w:t>__Distress tolerance</w:t>
            </w:r>
          </w:p>
          <w:p w:rsidR="00AD744A" w:rsidRDefault="00AD744A" w:rsidP="009D117F"/>
          <w:p w:rsidR="00E139EA" w:rsidRDefault="00504A5A" w:rsidP="009D117F">
            <w:r>
              <w:t xml:space="preserve">__Anger      </w:t>
            </w:r>
            <w:r w:rsidR="00E139EA">
              <w:t xml:space="preserve">__Coping  </w:t>
            </w:r>
          </w:p>
          <w:p w:rsidR="00E139EA" w:rsidRDefault="00E139EA" w:rsidP="009D117F"/>
          <w:p w:rsidR="00E139EA" w:rsidRDefault="00E139EA" w:rsidP="009D117F">
            <w:r>
              <w:t xml:space="preserve">__Eating      __ Stress </w:t>
            </w:r>
          </w:p>
          <w:p w:rsidR="00E139EA" w:rsidRDefault="00E139EA" w:rsidP="009D117F"/>
          <w:p w:rsidR="00AD744A" w:rsidRDefault="00AD744A" w:rsidP="009D117F">
            <w:r>
              <w:t>__  Mental confusion</w:t>
            </w:r>
          </w:p>
          <w:p w:rsidR="002A25A6" w:rsidRDefault="002A25A6" w:rsidP="009D117F"/>
          <w:p w:rsidR="009D7DA9" w:rsidRDefault="00E152B3" w:rsidP="009D117F">
            <w:r>
              <w:t>__ Suicidal thinking</w:t>
            </w:r>
          </w:p>
          <w:p w:rsidR="00AD744A" w:rsidRDefault="00AD744A" w:rsidP="009D117F"/>
          <w:p w:rsidR="00E139EA" w:rsidRDefault="00E139EA" w:rsidP="009D117F"/>
          <w:p w:rsidR="00E139EA" w:rsidRDefault="00E139EA" w:rsidP="009D117F"/>
          <w:p w:rsidR="00E139EA" w:rsidRPr="002A733C" w:rsidRDefault="00E139EA" w:rsidP="009D117F"/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4A5A" w:rsidRDefault="00E139EA" w:rsidP="009D117F">
            <w:r>
              <w:t>__Loss of a loved one</w:t>
            </w:r>
          </w:p>
          <w:p w:rsidR="009D7DA9" w:rsidRDefault="009D7DA9" w:rsidP="009D117F"/>
          <w:p w:rsidR="009D7DA9" w:rsidRDefault="00E139EA" w:rsidP="009D117F">
            <w:r>
              <w:t>__</w:t>
            </w:r>
            <w:r w:rsidR="00AD744A">
              <w:t xml:space="preserve"> Interpersonal issues </w:t>
            </w:r>
          </w:p>
          <w:p w:rsidR="00AD744A" w:rsidRDefault="00AD744A" w:rsidP="009D117F"/>
          <w:p w:rsidR="009D7DA9" w:rsidRDefault="009D7DA9" w:rsidP="009D117F">
            <w:r>
              <w:t>__Relationship</w:t>
            </w:r>
          </w:p>
          <w:p w:rsidR="00E139EA" w:rsidRDefault="00E139EA" w:rsidP="009D117F"/>
          <w:p w:rsidR="009D7DA9" w:rsidRDefault="00E139EA" w:rsidP="009D117F">
            <w:r>
              <w:t>__Other Reason</w:t>
            </w:r>
            <w:r w:rsidR="004C5C18">
              <w:t xml:space="preserve"> </w:t>
            </w:r>
            <w:r>
              <w:t>(specify):</w:t>
            </w:r>
          </w:p>
          <w:p w:rsidR="00E139EA" w:rsidRDefault="00E139EA" w:rsidP="009D117F"/>
          <w:p w:rsidR="00AD744A" w:rsidRDefault="00AD744A" w:rsidP="009D117F"/>
          <w:p w:rsidR="00AD744A" w:rsidRDefault="00AD744A" w:rsidP="009D117F"/>
          <w:p w:rsidR="00AD744A" w:rsidRDefault="00AD744A" w:rsidP="009D117F"/>
          <w:p w:rsidR="00AD744A" w:rsidRPr="002A733C" w:rsidRDefault="00AD744A" w:rsidP="009D117F"/>
        </w:tc>
      </w:tr>
      <w:tr w:rsidR="004C5C18" w:rsidRPr="002A733C" w:rsidTr="00E152B3">
        <w:trPr>
          <w:trHeight w:val="543"/>
          <w:jc w:val="center"/>
        </w:trPr>
        <w:tc>
          <w:tcPr>
            <w:tcW w:w="10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5C18" w:rsidRDefault="00E152B3" w:rsidP="00E15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C5C18">
              <w:rPr>
                <w:sz w:val="18"/>
                <w:szCs w:val="18"/>
              </w:rPr>
              <w:t>hat are your goals for therapy</w:t>
            </w:r>
            <w:r>
              <w:rPr>
                <w:sz w:val="18"/>
                <w:szCs w:val="18"/>
              </w:rPr>
              <w:t>?</w:t>
            </w:r>
          </w:p>
          <w:p w:rsidR="00AD744A" w:rsidRDefault="00AD744A" w:rsidP="00E152B3">
            <w:pPr>
              <w:rPr>
                <w:sz w:val="18"/>
                <w:szCs w:val="18"/>
              </w:rPr>
            </w:pPr>
          </w:p>
          <w:p w:rsidR="00AD744A" w:rsidRDefault="00AD744A" w:rsidP="00E152B3"/>
        </w:tc>
      </w:tr>
      <w:tr w:rsidR="000F2DF4" w:rsidRPr="002A733C" w:rsidTr="00871196">
        <w:trPr>
          <w:trHeight w:hRule="exact" w:val="288"/>
          <w:jc w:val="center"/>
        </w:trPr>
        <w:tc>
          <w:tcPr>
            <w:tcW w:w="1075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0F2DF4" w:rsidRPr="002A733C" w:rsidRDefault="00DB29FD" w:rsidP="009D117F">
            <w:pPr>
              <w:pStyle w:val="Heading2"/>
            </w:pPr>
            <w:r>
              <w:t>fAMILY INFORMATION</w:t>
            </w:r>
          </w:p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Relationship</w:t>
            </w:r>
          </w:p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Name</w:t>
            </w:r>
          </w:p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Age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Education Level</w:t>
            </w:r>
          </w:p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>
            <w:r>
              <w:t>Occupation</w:t>
            </w:r>
          </w:p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871196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871196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Pr="002A733C" w:rsidRDefault="00871196" w:rsidP="009D117F"/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  <w:tc>
          <w:tcPr>
            <w:tcW w:w="2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196" w:rsidRDefault="00871196" w:rsidP="009D117F"/>
        </w:tc>
      </w:tr>
      <w:tr w:rsidR="00307681" w:rsidRPr="002A733C" w:rsidTr="00E152B3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681" w:rsidRPr="002A733C" w:rsidRDefault="00307681" w:rsidP="009D117F">
            <w:r>
              <w:t>Are your parents divorced?</w:t>
            </w:r>
          </w:p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681" w:rsidRDefault="003E57B0" w:rsidP="00E152B3"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681"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="00307681">
              <w:rPr>
                <w:rStyle w:val="CheckBoxChar"/>
              </w:rPr>
              <w:t xml:space="preserve">  </w:t>
            </w:r>
            <w:r w:rsidR="00AF4B23">
              <w:t>Y</w:t>
            </w:r>
            <w:r w:rsidR="00307681">
              <w:t xml:space="preserve">es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681"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="00E152B3">
              <w:rPr>
                <w:rStyle w:val="CheckBoxChar"/>
              </w:rPr>
              <w:t xml:space="preserve"> </w:t>
            </w:r>
            <w:r w:rsidR="00E152B3">
              <w:t xml:space="preserve">No  </w:t>
            </w:r>
          </w:p>
        </w:tc>
        <w:tc>
          <w:tcPr>
            <w:tcW w:w="6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681" w:rsidRDefault="00307681" w:rsidP="00AF4B23">
            <w:r>
              <w:t>If yes, since when?</w:t>
            </w:r>
          </w:p>
        </w:tc>
      </w:tr>
      <w:tr w:rsidR="00C179E0" w:rsidRPr="002A733C" w:rsidTr="00A264D7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E0" w:rsidRDefault="00C179E0" w:rsidP="009D117F">
            <w:r>
              <w:t>Alcohol or other drug abuse in family</w:t>
            </w:r>
            <w:r w:rsidR="002A25A6">
              <w:t>?</w:t>
            </w:r>
          </w:p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E0" w:rsidRDefault="003E57B0" w:rsidP="009D117F"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B23"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="00AF4B23">
              <w:rPr>
                <w:rStyle w:val="CheckBoxChar"/>
              </w:rPr>
              <w:t xml:space="preserve">  </w:t>
            </w:r>
            <w:r w:rsidR="00AF4B23">
              <w:t xml:space="preserve">Yes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B23"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="00AF4B23">
              <w:rPr>
                <w:rStyle w:val="CheckBoxChar"/>
              </w:rPr>
              <w:t xml:space="preserve"> </w:t>
            </w:r>
            <w:r w:rsidR="00AF4B23">
              <w:t xml:space="preserve">No  </w:t>
            </w:r>
          </w:p>
        </w:tc>
        <w:tc>
          <w:tcPr>
            <w:tcW w:w="6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9E0" w:rsidRDefault="00C179E0" w:rsidP="00AF4B23">
            <w:r>
              <w:t>If yes, who abused what?</w:t>
            </w:r>
          </w:p>
        </w:tc>
      </w:tr>
      <w:tr w:rsidR="000E7B0B" w:rsidRPr="002A733C" w:rsidTr="00A264D7">
        <w:trPr>
          <w:trHeight w:hRule="exact" w:val="403"/>
          <w:jc w:val="center"/>
        </w:trPr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B0B" w:rsidRDefault="000E7B0B" w:rsidP="009D117F">
            <w:r>
              <w:t>Mental health issues in family:</w:t>
            </w:r>
          </w:p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B0B" w:rsidRDefault="003E57B0" w:rsidP="009D117F"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0B"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="000E7B0B">
              <w:rPr>
                <w:rStyle w:val="CheckBoxChar"/>
              </w:rPr>
              <w:t xml:space="preserve">  </w:t>
            </w:r>
            <w:r w:rsidR="000E7B0B">
              <w:t xml:space="preserve">Yes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B0B" w:rsidRPr="0019779B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="000E7B0B">
              <w:rPr>
                <w:rStyle w:val="CheckBoxChar"/>
              </w:rPr>
              <w:t xml:space="preserve"> </w:t>
            </w:r>
            <w:r w:rsidR="000E7B0B">
              <w:t xml:space="preserve">No  </w:t>
            </w:r>
          </w:p>
        </w:tc>
        <w:tc>
          <w:tcPr>
            <w:tcW w:w="60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7B0B" w:rsidRDefault="000E7B0B" w:rsidP="009D117F">
            <w:r>
              <w:t>If yes, who?</w:t>
            </w:r>
          </w:p>
        </w:tc>
      </w:tr>
      <w:tr w:rsidR="002A2510" w:rsidRPr="002A733C" w:rsidTr="002117E0">
        <w:trPr>
          <w:trHeight w:hRule="exact" w:val="331"/>
          <w:jc w:val="center"/>
        </w:trPr>
        <w:tc>
          <w:tcPr>
            <w:tcW w:w="10752" w:type="dxa"/>
            <w:gridSpan w:val="1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2A2510" w:rsidRDefault="002A2510" w:rsidP="009D117F"/>
          <w:p w:rsidR="00EB556C" w:rsidRPr="002A733C" w:rsidRDefault="00EB556C" w:rsidP="009D117F"/>
        </w:tc>
      </w:tr>
      <w:tr w:rsidR="00A264D7" w:rsidRPr="002A733C" w:rsidTr="00A264D7">
        <w:trPr>
          <w:trHeight w:hRule="exact" w:val="331"/>
          <w:jc w:val="center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4D7" w:rsidRDefault="00A264D7" w:rsidP="009D117F"/>
        </w:tc>
      </w:tr>
      <w:tr w:rsidR="00094C8D" w:rsidRPr="002A733C" w:rsidTr="002117E0">
        <w:trPr>
          <w:trHeight w:hRule="exact" w:val="331"/>
          <w:jc w:val="center"/>
        </w:trPr>
        <w:tc>
          <w:tcPr>
            <w:tcW w:w="10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C8D" w:rsidRDefault="00094C8D" w:rsidP="009D117F"/>
        </w:tc>
      </w:tr>
      <w:tr w:rsidR="000F2DF4" w:rsidRPr="002A733C" w:rsidTr="002117E0">
        <w:trPr>
          <w:trHeight w:hRule="exact" w:val="288"/>
          <w:jc w:val="center"/>
        </w:trPr>
        <w:tc>
          <w:tcPr>
            <w:tcW w:w="10752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0F2DF4" w:rsidRPr="002A733C" w:rsidRDefault="005F0C0E" w:rsidP="009D117F">
            <w:pPr>
              <w:pStyle w:val="Heading2"/>
            </w:pPr>
            <w:r>
              <w:t>Development</w:t>
            </w:r>
          </w:p>
        </w:tc>
      </w:tr>
      <w:tr w:rsidR="000F2DF4" w:rsidRPr="002A733C" w:rsidTr="00871196">
        <w:trPr>
          <w:trHeight w:hRule="exact" w:val="288"/>
          <w:jc w:val="center"/>
        </w:trPr>
        <w:tc>
          <w:tcPr>
            <w:tcW w:w="10752" w:type="dxa"/>
            <w:gridSpan w:val="12"/>
            <w:vAlign w:val="center"/>
          </w:tcPr>
          <w:p w:rsidR="000F2DF4" w:rsidRPr="002A733C" w:rsidRDefault="0015489A" w:rsidP="009D117F">
            <w:pPr>
              <w:pStyle w:val="Italics"/>
            </w:pPr>
            <w:r>
              <w:t xml:space="preserve">Any special, unusual, or traumatic circumstances that affected your development: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B23"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 w:rsidR="00AF4B23">
              <w:rPr>
                <w:rStyle w:val="CheckBoxChar"/>
              </w:rPr>
              <w:t xml:space="preserve">  </w:t>
            </w:r>
            <w:r w:rsidR="00AF4B23" w:rsidRPr="00AF4B23">
              <w:rPr>
                <w:i w:val="0"/>
              </w:rPr>
              <w:t xml:space="preserve">Yes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B23"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 w:rsidR="00AF4B23">
              <w:rPr>
                <w:rStyle w:val="CheckBoxChar"/>
              </w:rPr>
              <w:t xml:space="preserve"> </w:t>
            </w:r>
            <w:r w:rsidR="00AF4B23" w:rsidRPr="00AF4B23">
              <w:rPr>
                <w:i w:val="0"/>
              </w:rPr>
              <w:t xml:space="preserve">No </w:t>
            </w:r>
            <w:r w:rsidR="00AF4B23">
              <w:t xml:space="preserve"> </w:t>
            </w:r>
          </w:p>
        </w:tc>
      </w:tr>
      <w:tr w:rsidR="0015489A" w:rsidRPr="002A733C" w:rsidTr="00871196">
        <w:trPr>
          <w:trHeight w:hRule="exact" w:val="403"/>
          <w:jc w:val="center"/>
        </w:trPr>
        <w:tc>
          <w:tcPr>
            <w:tcW w:w="10752" w:type="dxa"/>
            <w:gridSpan w:val="12"/>
            <w:vAlign w:val="center"/>
          </w:tcPr>
          <w:p w:rsidR="0015489A" w:rsidRPr="002A733C" w:rsidRDefault="0015489A" w:rsidP="009D117F">
            <w:r>
              <w:t xml:space="preserve">If yes, which type(s)  __Physical   __Verbal  </w:t>
            </w:r>
            <w:r w:rsidR="00AF4B23">
              <w:t>__Emotional</w:t>
            </w:r>
            <w:r>
              <w:t xml:space="preserve"> </w:t>
            </w:r>
            <w:r w:rsidR="007B6995">
              <w:t xml:space="preserve"> __Sexual   </w:t>
            </w:r>
            <w:r>
              <w:t xml:space="preserve">  </w:t>
            </w:r>
            <w:r w:rsidR="007B6995">
              <w:t xml:space="preserve">                 Abuse was as a: </w:t>
            </w:r>
            <w:r>
              <w:t>__Victim   ___Perpetrator</w:t>
            </w:r>
          </w:p>
          <w:p w:rsidR="0015489A" w:rsidRPr="002A733C" w:rsidRDefault="0015489A" w:rsidP="009D117F"/>
        </w:tc>
      </w:tr>
      <w:tr w:rsidR="0015489A" w:rsidRPr="002A733C" w:rsidTr="00871196">
        <w:trPr>
          <w:trHeight w:hRule="exact" w:val="403"/>
          <w:jc w:val="center"/>
        </w:trPr>
        <w:tc>
          <w:tcPr>
            <w:tcW w:w="10752" w:type="dxa"/>
            <w:gridSpan w:val="12"/>
            <w:vAlign w:val="center"/>
          </w:tcPr>
          <w:p w:rsidR="0015489A" w:rsidRPr="002A733C" w:rsidRDefault="0015489A" w:rsidP="00094C8D">
            <w:r>
              <w:t>Other childhood issues: __Neglect  __Inadequate nutrition  __Other (specify):</w:t>
            </w:r>
          </w:p>
        </w:tc>
      </w:tr>
      <w:tr w:rsidR="0015489A" w:rsidRPr="002A733C" w:rsidTr="007B6995">
        <w:trPr>
          <w:trHeight w:hRule="exact" w:val="564"/>
          <w:jc w:val="center"/>
        </w:trPr>
        <w:tc>
          <w:tcPr>
            <w:tcW w:w="10752" w:type="dxa"/>
            <w:gridSpan w:val="12"/>
            <w:vAlign w:val="center"/>
          </w:tcPr>
          <w:p w:rsidR="0015489A" w:rsidRDefault="007B6995" w:rsidP="009D117F">
            <w:r>
              <w:t>Comments about Childhood:</w:t>
            </w:r>
          </w:p>
          <w:p w:rsidR="0015489A" w:rsidRDefault="0015489A" w:rsidP="009D117F"/>
          <w:p w:rsidR="007B6995" w:rsidRDefault="007B6995" w:rsidP="009D117F"/>
          <w:p w:rsidR="007B6995" w:rsidRPr="002A733C" w:rsidRDefault="007B6995" w:rsidP="009D117F"/>
        </w:tc>
      </w:tr>
    </w:tbl>
    <w:p w:rsidR="0065555B" w:rsidRDefault="0065555B"/>
    <w:p w:rsidR="0065555B" w:rsidRDefault="0065555B"/>
    <w:tbl>
      <w:tblPr>
        <w:tblW w:w="1070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703"/>
      </w:tblGrid>
      <w:tr w:rsidR="0065555B" w:rsidRPr="002A733C" w:rsidTr="00A264D7">
        <w:trPr>
          <w:trHeight w:hRule="exact" w:val="288"/>
          <w:jc w:val="center"/>
        </w:trPr>
        <w:tc>
          <w:tcPr>
            <w:tcW w:w="10703" w:type="dxa"/>
            <w:shd w:val="clear" w:color="auto" w:fill="E6E6E6"/>
            <w:vAlign w:val="center"/>
          </w:tcPr>
          <w:p w:rsidR="0065555B" w:rsidRPr="002A733C" w:rsidRDefault="0065555B" w:rsidP="000E6A8D">
            <w:pPr>
              <w:pStyle w:val="Heading2"/>
            </w:pPr>
            <w:r>
              <w:t>social relationships</w:t>
            </w:r>
          </w:p>
        </w:tc>
      </w:tr>
      <w:tr w:rsidR="0065555B" w:rsidRPr="002A733C" w:rsidTr="00A264D7">
        <w:trPr>
          <w:trHeight w:hRule="exact" w:val="288"/>
          <w:jc w:val="center"/>
        </w:trPr>
        <w:tc>
          <w:tcPr>
            <w:tcW w:w="10703" w:type="dxa"/>
            <w:vAlign w:val="center"/>
          </w:tcPr>
          <w:p w:rsidR="0065555B" w:rsidRPr="002A733C" w:rsidRDefault="0065555B" w:rsidP="000E6A8D">
            <w:pPr>
              <w:pStyle w:val="Italics"/>
            </w:pPr>
            <w:r>
              <w:t xml:space="preserve">Any special, unusual, or traumatic circumstances that affected your </w:t>
            </w:r>
            <w:r w:rsidR="007B6995">
              <w:t xml:space="preserve"> social </w:t>
            </w:r>
            <w:r>
              <w:t xml:space="preserve">development: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95"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 w:rsidR="007B6995">
              <w:rPr>
                <w:rStyle w:val="CheckBoxChar"/>
              </w:rPr>
              <w:t xml:space="preserve">  </w:t>
            </w:r>
            <w:r w:rsidR="007B6995" w:rsidRPr="00AF4B23">
              <w:rPr>
                <w:i w:val="0"/>
              </w:rPr>
              <w:t xml:space="preserve">Yes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995"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 w:rsidR="007B6995">
              <w:rPr>
                <w:rStyle w:val="CheckBoxChar"/>
              </w:rPr>
              <w:t xml:space="preserve"> </w:t>
            </w:r>
            <w:r w:rsidR="007B6995" w:rsidRPr="00AF4B23">
              <w:rPr>
                <w:i w:val="0"/>
              </w:rPr>
              <w:t xml:space="preserve">No </w:t>
            </w:r>
            <w:r w:rsidR="007B6995">
              <w:t xml:space="preserve"> </w:t>
            </w:r>
          </w:p>
        </w:tc>
      </w:tr>
      <w:tr w:rsidR="0065555B" w:rsidRPr="002A733C" w:rsidTr="00A264D7">
        <w:trPr>
          <w:trHeight w:hRule="exact" w:val="744"/>
          <w:jc w:val="center"/>
        </w:trPr>
        <w:tc>
          <w:tcPr>
            <w:tcW w:w="10703" w:type="dxa"/>
            <w:vAlign w:val="center"/>
          </w:tcPr>
          <w:p w:rsidR="0065555B" w:rsidRDefault="0065555B" w:rsidP="0065555B">
            <w:r>
              <w:t>Check how you get along with other people (check all that apply):</w:t>
            </w:r>
          </w:p>
          <w:p w:rsidR="0065555B" w:rsidRDefault="0065555B" w:rsidP="0065555B">
            <w:r>
              <w:t xml:space="preserve">__Affectionate       </w:t>
            </w:r>
            <w:r w:rsidR="009D117F">
              <w:t xml:space="preserve"> </w:t>
            </w:r>
            <w:r>
              <w:t xml:space="preserve"> __Aggressive        __Avoidant       __Fight/argue often      __Follower      __Friendly      __Leader      __Outgoing</w:t>
            </w:r>
          </w:p>
          <w:p w:rsidR="0065555B" w:rsidRPr="002A733C" w:rsidRDefault="0065555B" w:rsidP="0065555B">
            <w:r>
              <w:t>__</w:t>
            </w:r>
            <w:r w:rsidR="009D117F">
              <w:t>Shy/Withdrawn    __Submissive</w:t>
            </w:r>
          </w:p>
          <w:p w:rsidR="0065555B" w:rsidRPr="002A733C" w:rsidRDefault="0065555B" w:rsidP="000E6A8D"/>
        </w:tc>
      </w:tr>
      <w:tr w:rsidR="0065555B" w:rsidRPr="002A733C" w:rsidTr="00A264D7">
        <w:trPr>
          <w:trHeight w:hRule="exact" w:val="403"/>
          <w:jc w:val="center"/>
        </w:trPr>
        <w:tc>
          <w:tcPr>
            <w:tcW w:w="10703" w:type="dxa"/>
            <w:vAlign w:val="center"/>
          </w:tcPr>
          <w:p w:rsidR="0065555B" w:rsidRPr="002A733C" w:rsidRDefault="009D117F" w:rsidP="009D117F">
            <w:r>
              <w:t>Do you have</w:t>
            </w:r>
            <w:r w:rsidR="004C5C18">
              <w:t xml:space="preserve"> a</w:t>
            </w:r>
            <w:r w:rsidR="007B6995">
              <w:t xml:space="preserve"> long-term close relationship</w:t>
            </w:r>
            <w:r>
              <w:t xml:space="preserve">?  No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yes  </w:t>
            </w:r>
            <w:r w:rsidR="003E57B0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="007B6995">
              <w:rPr>
                <w:rStyle w:val="CheckBoxChar"/>
              </w:rPr>
              <w:t xml:space="preserve">     </w:t>
            </w:r>
            <w:r w:rsidR="007B6995">
              <w:t>With whom?</w:t>
            </w:r>
          </w:p>
        </w:tc>
      </w:tr>
    </w:tbl>
    <w:p w:rsidR="009D117F" w:rsidRDefault="009D117F"/>
    <w:p w:rsidR="009D117F" w:rsidRDefault="009D117F"/>
    <w:tbl>
      <w:tblPr>
        <w:tblW w:w="1075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16"/>
        <w:gridCol w:w="696"/>
        <w:gridCol w:w="654"/>
        <w:gridCol w:w="540"/>
        <w:gridCol w:w="540"/>
        <w:gridCol w:w="630"/>
        <w:gridCol w:w="540"/>
        <w:gridCol w:w="2766"/>
        <w:gridCol w:w="2970"/>
      </w:tblGrid>
      <w:tr w:rsidR="009D117F" w:rsidRPr="002A733C" w:rsidTr="000E6A8D">
        <w:trPr>
          <w:trHeight w:hRule="exact" w:val="288"/>
          <w:jc w:val="center"/>
        </w:trPr>
        <w:tc>
          <w:tcPr>
            <w:tcW w:w="107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D117F" w:rsidRPr="002A733C" w:rsidRDefault="007B6995" w:rsidP="00A448C5">
            <w:pPr>
              <w:pStyle w:val="Heading2"/>
            </w:pPr>
            <w:r>
              <w:t>counseling</w:t>
            </w:r>
            <w:r w:rsidR="008100B8">
              <w:t>/Psychiatric</w:t>
            </w:r>
            <w:r>
              <w:t xml:space="preserve"> </w:t>
            </w:r>
            <w:r w:rsidR="009D117F">
              <w:t>INFORMATION</w:t>
            </w:r>
          </w:p>
        </w:tc>
      </w:tr>
      <w:tr w:rsidR="009D117F" w:rsidRPr="002A733C" w:rsidTr="00B218EE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A448C5" w:rsidP="000E6A8D">
            <w:r>
              <w:t>Present counseling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A448C5" w:rsidP="000E6A8D">
            <w:r>
              <w:t>No</w:t>
            </w:r>
          </w:p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A448C5" w:rsidP="000E6A8D">
            <w:r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E7559F" w:rsidP="00E7559F">
            <w:r>
              <w:t>If yes, w</w:t>
            </w:r>
            <w:r w:rsidR="008100B8">
              <w:t>ith whom</w:t>
            </w:r>
            <w:r>
              <w:t>?</w:t>
            </w:r>
          </w:p>
          <w:p w:rsidR="00B218EE" w:rsidRPr="002A733C" w:rsidRDefault="00B218EE" w:rsidP="00E7559F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A448C5" w:rsidP="000E6A8D">
            <w:r>
              <w:t>Purpose</w:t>
            </w:r>
            <w:r w:rsidR="00E7559F">
              <w:t xml:space="preserve"> for seeking help?</w:t>
            </w:r>
          </w:p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A448C5" w:rsidP="000E6A8D">
            <w:r>
              <w:t xml:space="preserve">How was </w:t>
            </w:r>
            <w:r w:rsidR="00E7559F">
              <w:t>it helpful</w:t>
            </w:r>
            <w:r>
              <w:t>?</w:t>
            </w:r>
          </w:p>
        </w:tc>
      </w:tr>
      <w:tr w:rsidR="009D117F" w:rsidTr="00B218EE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A448C5" w:rsidP="000E6A8D">
            <w:r>
              <w:t>Past Counseling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9D117F" w:rsidP="000E6A8D"/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</w:tr>
      <w:tr w:rsidR="009D117F" w:rsidTr="00B218EE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A448C5" w:rsidP="000E6A8D">
            <w:r>
              <w:t>Past Counseling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9D117F" w:rsidP="000E6A8D"/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</w:tr>
      <w:tr w:rsidR="009D117F" w:rsidTr="00B218EE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A448C5" w:rsidP="000E6A8D">
            <w:r>
              <w:t>Past Counseling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9D117F" w:rsidP="000E6A8D"/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</w:tr>
      <w:tr w:rsidR="009D117F" w:rsidTr="00B218EE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A448C5" w:rsidP="000E6A8D">
            <w:r>
              <w:t>Psychiatric Hospitalization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9D117F" w:rsidP="000E6A8D"/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8100B8" w:rsidP="000E6A8D">
            <w:r>
              <w:t>If yes, with where?</w:t>
            </w:r>
          </w:p>
          <w:p w:rsidR="00B218EE" w:rsidRDefault="00B218EE" w:rsidP="000E6A8D"/>
          <w:p w:rsidR="00B218EE" w:rsidRDefault="00B218EE" w:rsidP="000E6A8D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</w:tr>
      <w:tr w:rsidR="009D117F" w:rsidTr="00B218EE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A448C5" w:rsidP="000E6A8D">
            <w:r>
              <w:t>Substance Abuse Treatment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9D117F" w:rsidP="000E6A8D"/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8100B8" w:rsidP="000E6A8D">
            <w:r>
              <w:t>If yes, with where?</w:t>
            </w:r>
          </w:p>
          <w:p w:rsidR="00B218EE" w:rsidRDefault="00B218EE" w:rsidP="000E6A8D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</w:tr>
      <w:tr w:rsidR="009D117F" w:rsidTr="00B218EE">
        <w:trPr>
          <w:trHeight w:hRule="exact" w:val="501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448C5" w:rsidRDefault="00A448C5" w:rsidP="000E6A8D">
            <w:r>
              <w:t xml:space="preserve">Self-Help Group (i.e., AA,  NA, </w:t>
            </w:r>
          </w:p>
          <w:p w:rsidR="00A448C5" w:rsidRDefault="00A448C5" w:rsidP="000E6A8D"/>
          <w:p w:rsidR="009D117F" w:rsidRDefault="00A448C5" w:rsidP="000E6A8D">
            <w:proofErr w:type="spellStart"/>
            <w:r>
              <w:t>Alanon</w:t>
            </w:r>
            <w:proofErr w:type="spellEnd"/>
            <w:r>
              <w:t>)</w:t>
            </w:r>
          </w:p>
        </w:tc>
        <w:tc>
          <w:tcPr>
            <w:tcW w:w="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Pr="002A733C" w:rsidRDefault="009D117F" w:rsidP="000E6A8D"/>
        </w:tc>
        <w:tc>
          <w:tcPr>
            <w:tcW w:w="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17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33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</w:tc>
        <w:tc>
          <w:tcPr>
            <w:tcW w:w="2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117F" w:rsidRDefault="009D117F" w:rsidP="000E6A8D"/>
          <w:p w:rsidR="00A448C5" w:rsidRDefault="00A448C5" w:rsidP="000E6A8D"/>
        </w:tc>
      </w:tr>
      <w:tr w:rsidR="00CD2A12" w:rsidTr="00CD2A12">
        <w:trPr>
          <w:trHeight w:hRule="exact" w:val="924"/>
          <w:jc w:val="center"/>
        </w:trPr>
        <w:tc>
          <w:tcPr>
            <w:tcW w:w="107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D2A12" w:rsidRDefault="00CD2A12" w:rsidP="000E6A8D">
            <w:r>
              <w:t>Please indicate to which degree each item below is presently a concern for you, using the following scale:</w:t>
            </w:r>
          </w:p>
          <w:p w:rsidR="00CD2A12" w:rsidRDefault="00CD2A12" w:rsidP="000E6A8D"/>
          <w:p w:rsidR="00CD2A12" w:rsidRDefault="00CD2A12" w:rsidP="000E6A8D">
            <w:r>
              <w:t xml:space="preserve">                  Not at all     A little bit     Quite a bit     Extremely</w:t>
            </w:r>
          </w:p>
          <w:p w:rsidR="00CD2A12" w:rsidRDefault="00B218EE" w:rsidP="00B218EE">
            <w:pPr>
              <w:ind w:left="1230"/>
            </w:pPr>
            <w:r>
              <w:t xml:space="preserve"> 1 </w:t>
            </w:r>
            <w:r w:rsidR="00CD2A12">
              <w:t xml:space="preserve">         </w:t>
            </w:r>
            <w:r>
              <w:t xml:space="preserve">    2                </w:t>
            </w:r>
            <w:r w:rsidR="00CD2A12">
              <w:t xml:space="preserve">   3                  4</w:t>
            </w:r>
            <w:r w:rsidR="00F15024">
              <w:t xml:space="preserve">                     COMMENTS</w:t>
            </w:r>
          </w:p>
        </w:tc>
      </w:tr>
      <w:tr w:rsidR="002117E0" w:rsidTr="00AD744A">
        <w:trPr>
          <w:trHeight w:hRule="exact" w:val="501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CD2A12">
            <w:r>
              <w:t>1.</w:t>
            </w:r>
            <w:r w:rsidR="00AD744A">
              <w:t xml:space="preserve"> </w:t>
            </w:r>
            <w:r>
              <w:t>Dealing stress and pressure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Pr="00CD2A12" w:rsidRDefault="002117E0" w:rsidP="000E6A8D">
            <w:pPr>
              <w:rPr>
                <w:szCs w:val="16"/>
              </w:rPr>
            </w:pPr>
            <w:r w:rsidRPr="00CD2A12">
              <w:rPr>
                <w:szCs w:val="16"/>
              </w:rPr>
              <w:t>2. Feeling sad, depressed or down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3. Death or illness of significant person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4. Difficulties related to sexual orientation/identity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5. Family relationships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6. Abuse in relationship or romantic partner/spouse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7. Feeling anxious, worried, panicky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8. Feeling unmotivated, difficulty concentrating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lastRenderedPageBreak/>
              <w:t>9. feeing irritable, tense, angry, or hostile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10. Money or finances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11. Feeling isolated and uncomfortable with others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12. Values, beliefs, or spirituality concerns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13. Sexual abuse in childhood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14. Physical or verbal abuse in childhood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15. Your habits or behaviors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16. Someone else’s habits or behaviors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17. Rape, sexual assault, or sexual harassment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18. Eating concerns (i.e., eating, bingeing, restricting, vomiting, laxative use, etc.)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 xml:space="preserve">19 Weight or body image concerns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 xml:space="preserve">20. Problems with romantic partner/spouse 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21. Sexual concerns (i.e., pregnancy, sexual functioning, sexually transmitted disease, etc.)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22. Physical health problems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23. Urge to harm others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24. Concerns about my own drug or alcohol use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  <w:tr w:rsidR="002117E0" w:rsidTr="00AD744A">
        <w:trPr>
          <w:trHeight w:hRule="exact" w:val="546"/>
          <w:jc w:val="center"/>
        </w:trPr>
        <w:tc>
          <w:tcPr>
            <w:tcW w:w="276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17E0" w:rsidRPr="00CD2A12" w:rsidRDefault="002117E0" w:rsidP="00913170">
            <w:pPr>
              <w:spacing w:line="360" w:lineRule="auto"/>
              <w:ind w:right="-7"/>
              <w:rPr>
                <w:szCs w:val="16"/>
              </w:rPr>
            </w:pPr>
            <w:r w:rsidRPr="00CD2A12">
              <w:rPr>
                <w:szCs w:val="16"/>
              </w:rPr>
              <w:t>25. Thoughts of harming myself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1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2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3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913170">
            <w:r>
              <w:t>4</w:t>
            </w:r>
          </w:p>
        </w:tc>
        <w:tc>
          <w:tcPr>
            <w:tcW w:w="57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17E0" w:rsidRDefault="002117E0" w:rsidP="000E6A8D"/>
        </w:tc>
      </w:tr>
    </w:tbl>
    <w:p w:rsidR="003C2FB4" w:rsidRDefault="003C2FB4" w:rsidP="00CD2A12">
      <w:pPr>
        <w:spacing w:line="360" w:lineRule="auto"/>
        <w:ind w:left="-900" w:right="-7"/>
        <w:rPr>
          <w:sz w:val="18"/>
          <w:szCs w:val="18"/>
        </w:rPr>
      </w:pPr>
      <w:r>
        <w:rPr>
          <w:sz w:val="24"/>
        </w:rPr>
        <w:tab/>
      </w:r>
    </w:p>
    <w:p w:rsidR="00A448C5" w:rsidRDefault="003C2FB4">
      <w:pPr>
        <w:rPr>
          <w:sz w:val="18"/>
          <w:szCs w:val="18"/>
        </w:rPr>
      </w:pPr>
      <w:r>
        <w:rPr>
          <w:sz w:val="18"/>
          <w:szCs w:val="18"/>
        </w:rPr>
        <w:t xml:space="preserve">Do you feel suicidal at this time?    </w:t>
      </w:r>
      <w:r w:rsidRPr="003C2FB4">
        <w:t xml:space="preserve"> </w:t>
      </w:r>
      <w:r w:rsidR="003E57B0" w:rsidRPr="00B218EE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218EE" w:rsidRPr="00B218EE">
        <w:rPr>
          <w:rStyle w:val="CheckBoxChar"/>
        </w:rPr>
        <w:instrText xml:space="preserve"> FORMCHECKBOX </w:instrText>
      </w:r>
      <w:r w:rsidR="003E57B0">
        <w:rPr>
          <w:rStyle w:val="CheckBoxChar"/>
        </w:rPr>
      </w:r>
      <w:r w:rsidR="003E57B0">
        <w:rPr>
          <w:rStyle w:val="CheckBoxChar"/>
        </w:rPr>
        <w:fldChar w:fldCharType="separate"/>
      </w:r>
      <w:r w:rsidR="003E57B0" w:rsidRPr="00B218EE">
        <w:rPr>
          <w:rStyle w:val="CheckBoxChar"/>
        </w:rPr>
        <w:fldChar w:fldCharType="end"/>
      </w:r>
      <w:r w:rsidR="00B218EE" w:rsidRPr="00B218EE">
        <w:rPr>
          <w:rStyle w:val="CheckBoxChar"/>
        </w:rPr>
        <w:t xml:space="preserve">  </w:t>
      </w:r>
      <w:r w:rsidR="00B218EE" w:rsidRPr="00B218EE">
        <w:t xml:space="preserve">Yes  </w:t>
      </w:r>
      <w:r w:rsidR="003E57B0" w:rsidRPr="00B218EE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218EE" w:rsidRPr="00B218EE">
        <w:rPr>
          <w:rStyle w:val="CheckBoxChar"/>
        </w:rPr>
        <w:instrText xml:space="preserve"> FORMCHECKBOX </w:instrText>
      </w:r>
      <w:r w:rsidR="003E57B0">
        <w:rPr>
          <w:rStyle w:val="CheckBoxChar"/>
        </w:rPr>
      </w:r>
      <w:r w:rsidR="003E57B0">
        <w:rPr>
          <w:rStyle w:val="CheckBoxChar"/>
        </w:rPr>
        <w:fldChar w:fldCharType="separate"/>
      </w:r>
      <w:r w:rsidR="003E57B0" w:rsidRPr="00B218EE">
        <w:rPr>
          <w:rStyle w:val="CheckBoxChar"/>
        </w:rPr>
        <w:fldChar w:fldCharType="end"/>
      </w:r>
      <w:r w:rsidR="00B218EE" w:rsidRPr="00B218EE">
        <w:rPr>
          <w:rStyle w:val="CheckBoxChar"/>
        </w:rPr>
        <w:t xml:space="preserve"> </w:t>
      </w:r>
      <w:r w:rsidR="00B218EE" w:rsidRPr="00B218EE">
        <w:t>No</w:t>
      </w:r>
      <w:r w:rsidR="00B218EE" w:rsidRPr="00AF4B23">
        <w:rPr>
          <w:i/>
        </w:rPr>
        <w:t xml:space="preserve"> </w:t>
      </w:r>
      <w:r w:rsidR="00B218EE">
        <w:t xml:space="preserve"> </w:t>
      </w:r>
    </w:p>
    <w:p w:rsidR="003C2FB4" w:rsidRDefault="003C2FB4">
      <w:pPr>
        <w:rPr>
          <w:rStyle w:val="CheckBoxChar"/>
        </w:rPr>
      </w:pPr>
      <w:r>
        <w:rPr>
          <w:sz w:val="18"/>
          <w:szCs w:val="18"/>
        </w:rPr>
        <w:t xml:space="preserve">Do you feel homicidal at this time?  </w:t>
      </w:r>
      <w:r w:rsidR="003E57B0" w:rsidRPr="00B218EE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218EE" w:rsidRPr="00B218EE">
        <w:rPr>
          <w:rStyle w:val="CheckBoxChar"/>
        </w:rPr>
        <w:instrText xml:space="preserve"> FORMCHECKBOX </w:instrText>
      </w:r>
      <w:r w:rsidR="003E57B0">
        <w:rPr>
          <w:rStyle w:val="CheckBoxChar"/>
        </w:rPr>
      </w:r>
      <w:r w:rsidR="003E57B0">
        <w:rPr>
          <w:rStyle w:val="CheckBoxChar"/>
        </w:rPr>
        <w:fldChar w:fldCharType="separate"/>
      </w:r>
      <w:r w:rsidR="003E57B0" w:rsidRPr="00B218EE">
        <w:rPr>
          <w:rStyle w:val="CheckBoxChar"/>
        </w:rPr>
        <w:fldChar w:fldCharType="end"/>
      </w:r>
      <w:r w:rsidR="00B218EE" w:rsidRPr="00B218EE">
        <w:rPr>
          <w:rStyle w:val="CheckBoxChar"/>
        </w:rPr>
        <w:t xml:space="preserve">  </w:t>
      </w:r>
      <w:r w:rsidR="00B218EE" w:rsidRPr="00B218EE">
        <w:t xml:space="preserve">Yes  </w:t>
      </w:r>
      <w:r w:rsidR="003E57B0" w:rsidRPr="00B218EE">
        <w:rPr>
          <w:rStyle w:val="CheckBoxCha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218EE" w:rsidRPr="00B218EE">
        <w:rPr>
          <w:rStyle w:val="CheckBoxChar"/>
        </w:rPr>
        <w:instrText xml:space="preserve"> FORMCHECKBOX </w:instrText>
      </w:r>
      <w:r w:rsidR="003E57B0">
        <w:rPr>
          <w:rStyle w:val="CheckBoxChar"/>
        </w:rPr>
      </w:r>
      <w:r w:rsidR="003E57B0">
        <w:rPr>
          <w:rStyle w:val="CheckBoxChar"/>
        </w:rPr>
        <w:fldChar w:fldCharType="separate"/>
      </w:r>
      <w:r w:rsidR="003E57B0" w:rsidRPr="00B218EE">
        <w:rPr>
          <w:rStyle w:val="CheckBoxChar"/>
        </w:rPr>
        <w:fldChar w:fldCharType="end"/>
      </w:r>
      <w:r w:rsidR="00B218EE" w:rsidRPr="00B218EE">
        <w:rPr>
          <w:rStyle w:val="CheckBoxChar"/>
        </w:rPr>
        <w:t xml:space="preserve"> </w:t>
      </w:r>
      <w:r w:rsidR="00B218EE" w:rsidRPr="00B218EE">
        <w:t>No</w:t>
      </w:r>
      <w:r w:rsidR="00B218EE" w:rsidRPr="00AF4B23">
        <w:rPr>
          <w:i/>
        </w:rPr>
        <w:t xml:space="preserve"> </w:t>
      </w:r>
      <w:r w:rsidR="00B218EE">
        <w:t xml:space="preserve"> </w:t>
      </w:r>
    </w:p>
    <w:p w:rsidR="003C2FB4" w:rsidRDefault="003C2FB4">
      <w:pPr>
        <w:rPr>
          <w:rStyle w:val="CheckBoxChar"/>
        </w:rPr>
      </w:pPr>
    </w:p>
    <w:tbl>
      <w:tblPr>
        <w:tblW w:w="1092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16"/>
        <w:gridCol w:w="1258"/>
        <w:gridCol w:w="1260"/>
        <w:gridCol w:w="1800"/>
        <w:gridCol w:w="1440"/>
        <w:gridCol w:w="3754"/>
      </w:tblGrid>
      <w:tr w:rsidR="00E7559F" w:rsidRPr="002A733C" w:rsidTr="00E7559F">
        <w:trPr>
          <w:trHeight w:hRule="exact" w:val="288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7559F" w:rsidRPr="002A733C" w:rsidRDefault="00E7559F" w:rsidP="00E7559F">
            <w:pPr>
              <w:pStyle w:val="Heading2"/>
            </w:pPr>
            <w:r>
              <w:t>present psychiatric medication information</w:t>
            </w:r>
          </w:p>
        </w:tc>
      </w:tr>
      <w:tr w:rsidR="00E7559F" w:rsidRPr="002A733C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>
            <w:r>
              <w:t>Medication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>
            <w:r>
              <w:t>Purpose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3554D5" w:rsidP="000E6A8D">
            <w:r>
              <w:t>For how long?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3554D5" w:rsidRDefault="003554D5" w:rsidP="000E6A8D">
            <w:r>
              <w:t>When do you take?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3554D5" w:rsidRDefault="003554D5" w:rsidP="000E6A8D">
            <w:r>
              <w:t>Dosage</w:t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>
            <w:r>
              <w:t>Prescribing doctor</w:t>
            </w:r>
          </w:p>
        </w:tc>
      </w:tr>
      <w:tr w:rsidR="00E7559F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</w:tr>
      <w:tr w:rsidR="00E7559F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</w:tr>
      <w:tr w:rsidR="00E7559F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</w:tr>
      <w:tr w:rsidR="00E7559F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Pr="002A733C" w:rsidRDefault="00E7559F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7559F" w:rsidRDefault="00E7559F" w:rsidP="000E6A8D"/>
        </w:tc>
      </w:tr>
    </w:tbl>
    <w:p w:rsidR="00E7559F" w:rsidRDefault="00E7559F"/>
    <w:p w:rsidR="00AD744A" w:rsidRDefault="00AD744A"/>
    <w:p w:rsidR="00E7559F" w:rsidRDefault="00E7559F"/>
    <w:tbl>
      <w:tblPr>
        <w:tblW w:w="1092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16"/>
        <w:gridCol w:w="1258"/>
        <w:gridCol w:w="1260"/>
        <w:gridCol w:w="1800"/>
        <w:gridCol w:w="1440"/>
        <w:gridCol w:w="3754"/>
      </w:tblGrid>
      <w:tr w:rsidR="003554D5" w:rsidRPr="002A733C" w:rsidTr="000E6A8D">
        <w:trPr>
          <w:trHeight w:hRule="exact" w:val="288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554D5" w:rsidRPr="002A733C" w:rsidRDefault="003554D5" w:rsidP="000E6A8D">
            <w:pPr>
              <w:pStyle w:val="Heading2"/>
            </w:pPr>
            <w:r>
              <w:lastRenderedPageBreak/>
              <w:t>past psychiatric medication information</w:t>
            </w:r>
          </w:p>
        </w:tc>
      </w:tr>
      <w:tr w:rsidR="003554D5" w:rsidRPr="002A733C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>
            <w:r>
              <w:t>Medication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>
            <w:r>
              <w:t>Purpose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>
            <w:r>
              <w:t>For how long?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3554D5" w:rsidRDefault="003554D5" w:rsidP="000E6A8D">
            <w:r>
              <w:t>Why did you stop?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3554D5" w:rsidRDefault="003554D5" w:rsidP="000E6A8D">
            <w:r>
              <w:t>Dosage</w:t>
            </w:r>
          </w:p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>
            <w:r>
              <w:t>Prescribing doctor</w:t>
            </w:r>
          </w:p>
        </w:tc>
      </w:tr>
      <w:tr w:rsidR="003554D5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</w:tr>
      <w:tr w:rsidR="003554D5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</w:tr>
      <w:tr w:rsidR="003554D5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</w:tr>
      <w:tr w:rsidR="003554D5" w:rsidTr="00DC659F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3554D5" w:rsidP="000E6A8D"/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  <w:tc>
          <w:tcPr>
            <w:tcW w:w="3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3554D5" w:rsidP="000E6A8D"/>
        </w:tc>
      </w:tr>
    </w:tbl>
    <w:p w:rsidR="003554D5" w:rsidRDefault="003554D5"/>
    <w:p w:rsidR="00074FBE" w:rsidRDefault="00074FBE"/>
    <w:p w:rsidR="00074FBE" w:rsidRDefault="00074FBE"/>
    <w:tbl>
      <w:tblPr>
        <w:tblW w:w="1092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16"/>
        <w:gridCol w:w="769"/>
        <w:gridCol w:w="489"/>
        <w:gridCol w:w="58"/>
        <w:gridCol w:w="1202"/>
        <w:gridCol w:w="437"/>
        <w:gridCol w:w="463"/>
        <w:gridCol w:w="900"/>
        <w:gridCol w:w="822"/>
        <w:gridCol w:w="978"/>
        <w:gridCol w:w="450"/>
        <w:gridCol w:w="758"/>
        <w:gridCol w:w="489"/>
        <w:gridCol w:w="1697"/>
      </w:tblGrid>
      <w:tr w:rsidR="003554D5" w:rsidRPr="002A733C" w:rsidTr="000E6A8D">
        <w:trPr>
          <w:trHeight w:hRule="exact" w:val="288"/>
          <w:jc w:val="center"/>
        </w:trPr>
        <w:tc>
          <w:tcPr>
            <w:tcW w:w="10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554D5" w:rsidRPr="002A733C" w:rsidRDefault="008E07D5" w:rsidP="000E6A8D">
            <w:pPr>
              <w:pStyle w:val="Heading2"/>
            </w:pPr>
            <w:r>
              <w:rPr>
                <w:caps w:val="0"/>
              </w:rPr>
              <w:t xml:space="preserve">MEDICAL/PHYSICAL </w:t>
            </w:r>
            <w:proofErr w:type="gramStart"/>
            <w:r>
              <w:rPr>
                <w:caps w:val="0"/>
              </w:rPr>
              <w:t xml:space="preserve">HEALTH </w:t>
            </w:r>
            <w:r w:rsidRPr="008E07D5">
              <w:rPr>
                <w:b w:val="0"/>
                <w:caps w:val="0"/>
                <w:sz w:val="16"/>
                <w:szCs w:val="16"/>
              </w:rPr>
              <w:t xml:space="preserve"> (</w:t>
            </w:r>
            <w:proofErr w:type="gramEnd"/>
            <w:r w:rsidRPr="008E07D5">
              <w:rPr>
                <w:b w:val="0"/>
                <w:caps w:val="0"/>
                <w:sz w:val="16"/>
                <w:szCs w:val="16"/>
              </w:rPr>
              <w:t>check all that apply)</w:t>
            </w:r>
          </w:p>
        </w:tc>
      </w:tr>
      <w:tr w:rsidR="003554D5" w:rsidTr="000E6A8D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</w:t>
            </w:r>
            <w:r w:rsidR="003554D5">
              <w:t>AIDS</w:t>
            </w:r>
          </w:p>
        </w:tc>
        <w:tc>
          <w:tcPr>
            <w:tcW w:w="12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074FBE" w:rsidP="000E6A8D">
            <w:r>
              <w:t>__</w:t>
            </w:r>
            <w:r w:rsidR="003554D5">
              <w:t>Constipation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</w:t>
            </w:r>
            <w:r w:rsidR="003554D5">
              <w:t>Hepatitis</w:t>
            </w: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</w:t>
            </w:r>
            <w:r w:rsidR="003554D5">
              <w:t>High blood pressure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</w:t>
            </w:r>
            <w:r w:rsidR="003554D5">
              <w:t>Alcoholism</w:t>
            </w:r>
          </w:p>
        </w:tc>
        <w:tc>
          <w:tcPr>
            <w:tcW w:w="16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74FBE">
            <w:r>
              <w:t>__Breathing difficulty</w:t>
            </w:r>
          </w:p>
        </w:tc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</w:t>
            </w:r>
            <w:r w:rsidR="003554D5">
              <w:t>Abdominal pain</w:t>
            </w:r>
          </w:p>
        </w:tc>
      </w:tr>
      <w:tr w:rsidR="003554D5" w:rsidTr="000E6A8D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</w:t>
            </w:r>
            <w:r w:rsidR="003554D5">
              <w:t>Dental problems</w:t>
            </w:r>
          </w:p>
        </w:tc>
        <w:tc>
          <w:tcPr>
            <w:tcW w:w="12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074FBE" w:rsidP="000E6A8D">
            <w:r>
              <w:t>__</w:t>
            </w:r>
            <w:r w:rsidR="003554D5">
              <w:t>Kidney problems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__Diabetes</w:t>
            </w: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74FBE">
            <w:r>
              <w:t>__Cancer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__Allergies</w:t>
            </w:r>
          </w:p>
        </w:tc>
        <w:tc>
          <w:tcPr>
            <w:tcW w:w="16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__Diarrhea</w:t>
            </w:r>
          </w:p>
        </w:tc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__Mononucleosis</w:t>
            </w:r>
          </w:p>
        </w:tc>
      </w:tr>
      <w:tr w:rsidR="003554D5" w:rsidTr="000E6A8D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__Stroke</w:t>
            </w:r>
          </w:p>
        </w:tc>
        <w:tc>
          <w:tcPr>
            <w:tcW w:w="12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Pr="002A733C" w:rsidRDefault="00074FBE" w:rsidP="000E6A8D">
            <w:r>
              <w:t>__Anemia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__Dizziness</w:t>
            </w: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__Mumps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__Sexual problems</w:t>
            </w:r>
          </w:p>
        </w:tc>
        <w:tc>
          <w:tcPr>
            <w:tcW w:w="16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__Drug abuse</w:t>
            </w:r>
          </w:p>
        </w:tc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4D5" w:rsidRDefault="00074FBE" w:rsidP="000E6A8D">
            <w:r>
              <w:t>__Menstrual pain</w:t>
            </w:r>
          </w:p>
        </w:tc>
      </w:tr>
      <w:tr w:rsidR="00074FBE" w:rsidTr="000E6A8D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__Arthritis</w:t>
            </w:r>
          </w:p>
        </w:tc>
        <w:tc>
          <w:tcPr>
            <w:tcW w:w="12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__Asthma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__Epilepsy</w:t>
            </w: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__Tuberculosis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__Neurological disorders</w:t>
            </w:r>
          </w:p>
        </w:tc>
        <w:tc>
          <w:tcPr>
            <w:tcW w:w="16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__Thyroid problems</w:t>
            </w:r>
          </w:p>
        </w:tc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__Fainting</w:t>
            </w:r>
          </w:p>
        </w:tc>
      </w:tr>
      <w:tr w:rsidR="00074FBE" w:rsidTr="000E6A8D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__Nose bleeds</w:t>
            </w:r>
          </w:p>
        </w:tc>
        <w:tc>
          <w:tcPr>
            <w:tcW w:w="12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__Vision problems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__Fatigue</w:t>
            </w:r>
          </w:p>
        </w:tc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__Vomiting</w:t>
            </w:r>
          </w:p>
        </w:tc>
        <w:tc>
          <w:tcPr>
            <w:tcW w:w="1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__Chronic pain</w:t>
            </w:r>
          </w:p>
        </w:tc>
        <w:tc>
          <w:tcPr>
            <w:tcW w:w="16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__Headaches</w:t>
            </w:r>
          </w:p>
        </w:tc>
        <w:tc>
          <w:tcPr>
            <w:tcW w:w="1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__Frequent urination</w:t>
            </w:r>
          </w:p>
        </w:tc>
      </w:tr>
      <w:tr w:rsidR="00074FBE" w:rsidTr="000E6A8D">
        <w:trPr>
          <w:trHeight w:hRule="exact" w:val="403"/>
          <w:jc w:val="center"/>
        </w:trPr>
        <w:tc>
          <w:tcPr>
            <w:tcW w:w="14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__Chest pain</w:t>
            </w:r>
          </w:p>
        </w:tc>
        <w:tc>
          <w:tcPr>
            <w:tcW w:w="12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__STD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0E6A8D">
            <w:r>
              <w:t>__Sleeping problems</w:t>
            </w:r>
          </w:p>
        </w:tc>
        <w:tc>
          <w:tcPr>
            <w:tcW w:w="6994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4FBE" w:rsidRDefault="00074FBE" w:rsidP="00B218EE">
            <w:r>
              <w:t xml:space="preserve">Other (describe): </w:t>
            </w:r>
          </w:p>
        </w:tc>
      </w:tr>
      <w:tr w:rsidR="001450D6" w:rsidTr="000E6A8D">
        <w:trPr>
          <w:trHeight w:hRule="exact" w:val="403"/>
          <w:jc w:val="center"/>
        </w:trPr>
        <w:tc>
          <w:tcPr>
            <w:tcW w:w="10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DD371D">
            <w:r>
              <w:t xml:space="preserve">List any </w:t>
            </w:r>
            <w:r w:rsidR="00DD371D">
              <w:t xml:space="preserve">other </w:t>
            </w:r>
            <w:r>
              <w:t>health conditions:</w:t>
            </w:r>
          </w:p>
        </w:tc>
      </w:tr>
      <w:tr w:rsidR="001450D6" w:rsidTr="000E6A8D">
        <w:trPr>
          <w:trHeight w:hRule="exact" w:val="403"/>
          <w:jc w:val="center"/>
        </w:trPr>
        <w:tc>
          <w:tcPr>
            <w:tcW w:w="10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B218EE">
            <w:r>
              <w:t>List any recent health or physical changes:</w:t>
            </w:r>
          </w:p>
        </w:tc>
      </w:tr>
      <w:tr w:rsidR="001450D6" w:rsidTr="00AD744A">
        <w:trPr>
          <w:trHeight w:hRule="exact" w:val="429"/>
          <w:jc w:val="center"/>
        </w:trPr>
        <w:tc>
          <w:tcPr>
            <w:tcW w:w="10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B218EE" w:rsidP="000E6A8D">
            <w:r>
              <w:t>Li</w:t>
            </w:r>
            <w:r w:rsidR="001450D6">
              <w:t>st medications you are taking (prescribed and over-the-counter) for above conditions and /or symptoms:</w:t>
            </w:r>
          </w:p>
          <w:p w:rsidR="001450D6" w:rsidRDefault="001450D6" w:rsidP="00B218EE"/>
          <w:p w:rsidR="00B218EE" w:rsidRDefault="00B218EE" w:rsidP="00B218EE"/>
        </w:tc>
      </w:tr>
      <w:tr w:rsidR="001450D6" w:rsidTr="00AD744A">
        <w:trPr>
          <w:trHeight w:hRule="exact" w:val="403"/>
          <w:jc w:val="center"/>
        </w:trPr>
        <w:tc>
          <w:tcPr>
            <w:tcW w:w="27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Pr="00B218EE" w:rsidRDefault="001450D6" w:rsidP="000E6A8D">
            <w:pPr>
              <w:rPr>
                <w:b/>
              </w:rPr>
            </w:pPr>
            <w:r w:rsidRPr="00B218EE">
              <w:rPr>
                <w:b/>
              </w:rPr>
              <w:t>DOCTOR VISITS</w:t>
            </w: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Date</w:t>
            </w:r>
          </w:p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Reason</w:t>
            </w:r>
          </w:p>
        </w:tc>
        <w:tc>
          <w:tcPr>
            <w:tcW w:w="29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Results</w:t>
            </w:r>
          </w:p>
        </w:tc>
      </w:tr>
      <w:tr w:rsidR="001450D6" w:rsidTr="00AD744A">
        <w:trPr>
          <w:trHeight w:hRule="exact" w:val="403"/>
          <w:jc w:val="center"/>
        </w:trPr>
        <w:tc>
          <w:tcPr>
            <w:tcW w:w="27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Last doctor’s appointment</w:t>
            </w: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9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AD744A">
        <w:trPr>
          <w:trHeight w:hRule="exact" w:val="403"/>
          <w:jc w:val="center"/>
        </w:trPr>
        <w:tc>
          <w:tcPr>
            <w:tcW w:w="27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Last physical exam</w:t>
            </w: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9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AD744A">
        <w:trPr>
          <w:trHeight w:hRule="exact" w:val="403"/>
          <w:jc w:val="center"/>
        </w:trPr>
        <w:tc>
          <w:tcPr>
            <w:tcW w:w="27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Last surgery</w:t>
            </w: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9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AD744A">
        <w:trPr>
          <w:trHeight w:hRule="exact" w:val="403"/>
          <w:jc w:val="center"/>
        </w:trPr>
        <w:tc>
          <w:tcPr>
            <w:tcW w:w="27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Other surgeries</w:t>
            </w: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9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AD744A">
        <w:trPr>
          <w:trHeight w:hRule="exact" w:val="403"/>
          <w:jc w:val="center"/>
        </w:trPr>
        <w:tc>
          <w:tcPr>
            <w:tcW w:w="273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8E7B93" w:rsidP="000E6A8D">
            <w:r>
              <w:t>Upcoming surgeries</w:t>
            </w:r>
          </w:p>
        </w:tc>
        <w:tc>
          <w:tcPr>
            <w:tcW w:w="2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31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9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8E7B93" w:rsidTr="000E6A8D">
        <w:trPr>
          <w:trHeight w:hRule="exact" w:val="403"/>
          <w:jc w:val="center"/>
        </w:trPr>
        <w:tc>
          <w:tcPr>
            <w:tcW w:w="10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A36528" w:rsidP="00B218EE">
            <w:r>
              <w:t>Name of Primary Care doctor:</w:t>
            </w:r>
          </w:p>
        </w:tc>
      </w:tr>
      <w:tr w:rsidR="001450D6" w:rsidTr="000E6A8D">
        <w:trPr>
          <w:trHeight w:hRule="exact" w:val="403"/>
          <w:jc w:val="center"/>
        </w:trPr>
        <w:tc>
          <w:tcPr>
            <w:tcW w:w="109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Pr="00B218EE" w:rsidRDefault="001450D6" w:rsidP="000E6A8D">
            <w:pPr>
              <w:rPr>
                <w:b/>
              </w:rPr>
            </w:pPr>
            <w:r w:rsidRPr="00B218EE">
              <w:rPr>
                <w:b/>
              </w:rPr>
              <w:t>NUTRITION</w:t>
            </w:r>
          </w:p>
        </w:tc>
      </w:tr>
      <w:tr w:rsidR="001450D6" w:rsidTr="000E6A8D">
        <w:trPr>
          <w:trHeight w:hRule="exact" w:val="403"/>
          <w:jc w:val="center"/>
        </w:trPr>
        <w:tc>
          <w:tcPr>
            <w:tcW w:w="2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Meal</w:t>
            </w:r>
          </w:p>
        </w:tc>
        <w:tc>
          <w:tcPr>
            <w:tcW w:w="21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How often (times p/wk)</w:t>
            </w:r>
          </w:p>
        </w:tc>
        <w:tc>
          <w:tcPr>
            <w:tcW w:w="21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Typical Foods Eaten</w:t>
            </w:r>
          </w:p>
        </w:tc>
        <w:tc>
          <w:tcPr>
            <w:tcW w:w="21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Typical Amount of food</w:t>
            </w:r>
          </w:p>
        </w:tc>
        <w:tc>
          <w:tcPr>
            <w:tcW w:w="21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Comments</w:t>
            </w:r>
          </w:p>
        </w:tc>
      </w:tr>
      <w:tr w:rsidR="001450D6" w:rsidTr="000E6A8D">
        <w:trPr>
          <w:trHeight w:hRule="exact" w:val="403"/>
          <w:jc w:val="center"/>
        </w:trPr>
        <w:tc>
          <w:tcPr>
            <w:tcW w:w="2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Breakfast</w:t>
            </w:r>
          </w:p>
        </w:tc>
        <w:tc>
          <w:tcPr>
            <w:tcW w:w="21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_____/week</w:t>
            </w:r>
          </w:p>
        </w:tc>
        <w:tc>
          <w:tcPr>
            <w:tcW w:w="21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1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__Low  __Med  __High</w:t>
            </w:r>
          </w:p>
        </w:tc>
        <w:tc>
          <w:tcPr>
            <w:tcW w:w="21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0E6A8D">
        <w:trPr>
          <w:trHeight w:hRule="exact" w:val="403"/>
          <w:jc w:val="center"/>
        </w:trPr>
        <w:tc>
          <w:tcPr>
            <w:tcW w:w="2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Lunch</w:t>
            </w:r>
          </w:p>
        </w:tc>
        <w:tc>
          <w:tcPr>
            <w:tcW w:w="21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_____/week</w:t>
            </w:r>
          </w:p>
        </w:tc>
        <w:tc>
          <w:tcPr>
            <w:tcW w:w="21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1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__Low  __Med  __High</w:t>
            </w:r>
          </w:p>
        </w:tc>
        <w:tc>
          <w:tcPr>
            <w:tcW w:w="21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0E6A8D">
        <w:trPr>
          <w:trHeight w:hRule="exact" w:val="403"/>
          <w:jc w:val="center"/>
        </w:trPr>
        <w:tc>
          <w:tcPr>
            <w:tcW w:w="2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Dinner</w:t>
            </w:r>
          </w:p>
        </w:tc>
        <w:tc>
          <w:tcPr>
            <w:tcW w:w="21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_____/week</w:t>
            </w:r>
          </w:p>
        </w:tc>
        <w:tc>
          <w:tcPr>
            <w:tcW w:w="21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1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__Low  __Med  __High</w:t>
            </w:r>
          </w:p>
        </w:tc>
        <w:tc>
          <w:tcPr>
            <w:tcW w:w="21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  <w:tr w:rsidR="001450D6" w:rsidTr="000E6A8D">
        <w:trPr>
          <w:trHeight w:hRule="exact" w:val="403"/>
          <w:jc w:val="center"/>
        </w:trPr>
        <w:tc>
          <w:tcPr>
            <w:tcW w:w="21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Snacks</w:t>
            </w:r>
          </w:p>
        </w:tc>
        <w:tc>
          <w:tcPr>
            <w:tcW w:w="21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_____/week</w:t>
            </w:r>
          </w:p>
        </w:tc>
        <w:tc>
          <w:tcPr>
            <w:tcW w:w="21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  <w:tc>
          <w:tcPr>
            <w:tcW w:w="21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>
            <w:r>
              <w:t>__Low  __Med  __High</w:t>
            </w:r>
          </w:p>
        </w:tc>
        <w:tc>
          <w:tcPr>
            <w:tcW w:w="21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50D6" w:rsidRDefault="001450D6" w:rsidP="000E6A8D"/>
        </w:tc>
      </w:tr>
    </w:tbl>
    <w:p w:rsidR="003554D5" w:rsidRDefault="003554D5" w:rsidP="003554D5"/>
    <w:p w:rsidR="003554D5" w:rsidRDefault="003554D5"/>
    <w:p w:rsidR="00AD744A" w:rsidRDefault="00AD744A"/>
    <w:p w:rsidR="00AD744A" w:rsidRDefault="00AD744A"/>
    <w:p w:rsidR="008E7B93" w:rsidRDefault="008E7B93"/>
    <w:tbl>
      <w:tblPr>
        <w:tblW w:w="1105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745"/>
        <w:gridCol w:w="1289"/>
        <w:gridCol w:w="1472"/>
        <w:gridCol w:w="1559"/>
        <w:gridCol w:w="1530"/>
        <w:gridCol w:w="3455"/>
      </w:tblGrid>
      <w:tr w:rsidR="008E7B93" w:rsidRPr="002A733C" w:rsidTr="008E7B93">
        <w:trPr>
          <w:trHeight w:hRule="exact" w:val="288"/>
          <w:jc w:val="center"/>
        </w:trPr>
        <w:tc>
          <w:tcPr>
            <w:tcW w:w="110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E7B93" w:rsidRPr="002A733C" w:rsidRDefault="008E7B93" w:rsidP="000E6A8D">
            <w:pPr>
              <w:pStyle w:val="Heading2"/>
            </w:pPr>
            <w:r>
              <w:lastRenderedPageBreak/>
              <w:t>chemical use history</w:t>
            </w:r>
          </w:p>
        </w:tc>
      </w:tr>
      <w:tr w:rsidR="008E7B93" w:rsidRPr="002A733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2A733C" w:rsidRDefault="008E7B93" w:rsidP="000E6A8D">
            <w:r>
              <w:t>Substance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2A733C" w:rsidRDefault="008E7B93" w:rsidP="000E6A8D">
            <w:r>
              <w:t>Amount</w:t>
            </w:r>
          </w:p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2A733C" w:rsidRDefault="008E7B93" w:rsidP="000E6A8D">
            <w:r>
              <w:t>Frequency of use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3554D5" w:rsidRDefault="008E7B93" w:rsidP="000E6A8D">
            <w:r>
              <w:t>Method of use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3554D5" w:rsidRDefault="008E7B93" w:rsidP="000E6A8D">
            <w:r>
              <w:t>Age of first use</w:t>
            </w:r>
          </w:p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2A733C" w:rsidRDefault="008E7B93" w:rsidP="008E7B93">
            <w:r>
              <w:t>Last used</w:t>
            </w:r>
          </w:p>
        </w:tc>
      </w:tr>
      <w:tr w:rsidR="008E7B93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>
            <w:r>
              <w:t>Alcohol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2A733C" w:rsidRDefault="008E7B93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</w:tr>
      <w:tr w:rsidR="008E7B93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1C73CC" w:rsidP="000E6A8D">
            <w:r>
              <w:t>marijuana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Pr="002A733C" w:rsidRDefault="008E7B93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7B93" w:rsidRDefault="008E7B93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amphetamines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Barbiturates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valium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Cocaine/crack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Heroin/opiates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Prescription drugs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nicotine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caffeine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Pr="002A733C" w:rsidRDefault="001C73CC" w:rsidP="000E6A8D"/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  <w:tr w:rsidR="00A36528" w:rsidTr="00AD744A">
        <w:trPr>
          <w:trHeight w:hRule="exact" w:val="403"/>
          <w:jc w:val="center"/>
        </w:trPr>
        <w:tc>
          <w:tcPr>
            <w:tcW w:w="1105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6528" w:rsidRDefault="00A36528" w:rsidP="000E6A8D">
            <w:r>
              <w:t>IMPAIRMENT CONSEQUENCES:</w:t>
            </w:r>
          </w:p>
        </w:tc>
      </w:tr>
      <w:tr w:rsidR="001C73CC" w:rsidTr="000E6A8D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1C73CC">
            <w:r>
              <w:t>__Withdrawal symptoms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__Tolerance</w:t>
            </w:r>
          </w:p>
          <w:p w:rsidR="001C73CC" w:rsidRDefault="001C73CC" w:rsidP="000E6A8D"/>
        </w:tc>
        <w:tc>
          <w:tcPr>
            <w:tcW w:w="3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1C73CC">
            <w:r>
              <w:t>__Inability to control amount and/or frequency of use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__Blackouts</w:t>
            </w:r>
          </w:p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 xml:space="preserve">__DUI/Legal </w:t>
            </w:r>
          </w:p>
        </w:tc>
      </w:tr>
      <w:tr w:rsidR="001C73CC" w:rsidTr="001C73CC">
        <w:trPr>
          <w:trHeight w:hRule="exact" w:val="403"/>
          <w:jc w:val="center"/>
        </w:trPr>
        <w:tc>
          <w:tcPr>
            <w:tcW w:w="17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1C73CC">
            <w:r>
              <w:t xml:space="preserve">__Family/social 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 xml:space="preserve">__Academic </w:t>
            </w:r>
          </w:p>
        </w:tc>
        <w:tc>
          <w:tcPr>
            <w:tcW w:w="1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>
            <w:r>
              <w:t>__Employment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  <w:tc>
          <w:tcPr>
            <w:tcW w:w="3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73CC" w:rsidRDefault="001C73CC" w:rsidP="000E6A8D"/>
        </w:tc>
      </w:tr>
    </w:tbl>
    <w:p w:rsidR="008E7B93" w:rsidRDefault="008E7B93"/>
    <w:p w:rsidR="009167A8" w:rsidRDefault="009167A8"/>
    <w:p w:rsidR="009167A8" w:rsidRDefault="009167A8"/>
    <w:tbl>
      <w:tblPr>
        <w:tblW w:w="1092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594"/>
        <w:gridCol w:w="1080"/>
        <w:gridCol w:w="1440"/>
        <w:gridCol w:w="1620"/>
        <w:gridCol w:w="1800"/>
        <w:gridCol w:w="3394"/>
      </w:tblGrid>
      <w:tr w:rsidR="009167A8" w:rsidRPr="002A733C" w:rsidTr="00913170">
        <w:trPr>
          <w:trHeight w:hRule="exact" w:val="288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167A8" w:rsidRPr="002A733C" w:rsidRDefault="009167A8" w:rsidP="00913170">
            <w:pPr>
              <w:pStyle w:val="Heading2"/>
            </w:pPr>
            <w:r>
              <w:t>Legal</w:t>
            </w:r>
          </w:p>
        </w:tc>
      </w:tr>
      <w:tr w:rsidR="00B218EE" w:rsidRPr="002A733C" w:rsidTr="00AD744A">
        <w:trPr>
          <w:trHeight w:hRule="exact" w:val="403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18EE" w:rsidRPr="000E7B0B" w:rsidRDefault="00B218EE" w:rsidP="00913170">
            <w:pPr>
              <w:rPr>
                <w:b/>
              </w:rPr>
            </w:pPr>
            <w:r w:rsidRPr="000E7B0B">
              <w:rPr>
                <w:b/>
              </w:rPr>
              <w:t>CURRENT STATUS</w:t>
            </w:r>
          </w:p>
        </w:tc>
      </w:tr>
      <w:tr w:rsidR="009167A8" w:rsidTr="00913170">
        <w:trPr>
          <w:trHeight w:hRule="exact" w:val="403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Are you involved in any active cases (i.e., traffic, divorce, child custody, domestic violence, DUI</w:t>
            </w:r>
            <w:proofErr w:type="gramStart"/>
            <w:r>
              <w:t>) ?</w:t>
            </w:r>
            <w:proofErr w:type="gramEnd"/>
            <w:r w:rsidR="00AD744A">
              <w:t xml:space="preserve"> </w:t>
            </w:r>
            <w:r>
              <w:t xml:space="preserve"> </w:t>
            </w:r>
            <w:r w:rsidR="003E57B0" w:rsidRPr="0027376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76F" w:rsidRPr="0027376F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27376F">
              <w:rPr>
                <w:rStyle w:val="CheckBoxChar"/>
              </w:rPr>
              <w:fldChar w:fldCharType="end"/>
            </w:r>
            <w:r w:rsidR="0027376F" w:rsidRPr="0027376F">
              <w:rPr>
                <w:rStyle w:val="CheckBoxChar"/>
              </w:rPr>
              <w:t xml:space="preserve">  </w:t>
            </w:r>
            <w:r w:rsidR="0027376F" w:rsidRPr="0027376F">
              <w:t xml:space="preserve">Yes  </w:t>
            </w:r>
            <w:r w:rsidR="003E57B0" w:rsidRPr="0027376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76F" w:rsidRPr="0027376F">
              <w:rPr>
                <w:rStyle w:val="CheckBoxChar"/>
              </w:rPr>
              <w:instrText xml:space="preserve"> FORMCHECKBOX </w:instrText>
            </w:r>
            <w:r w:rsidR="003E57B0">
              <w:rPr>
                <w:rStyle w:val="CheckBoxChar"/>
              </w:rPr>
            </w:r>
            <w:r w:rsidR="003E57B0">
              <w:rPr>
                <w:rStyle w:val="CheckBoxChar"/>
              </w:rPr>
              <w:fldChar w:fldCharType="separate"/>
            </w:r>
            <w:r w:rsidR="003E57B0" w:rsidRPr="0027376F">
              <w:rPr>
                <w:rStyle w:val="CheckBoxChar"/>
              </w:rPr>
              <w:fldChar w:fldCharType="end"/>
            </w:r>
            <w:r w:rsidR="0027376F" w:rsidRPr="0027376F">
              <w:rPr>
                <w:rStyle w:val="CheckBoxChar"/>
              </w:rPr>
              <w:t xml:space="preserve"> </w:t>
            </w:r>
            <w:r w:rsidR="0027376F" w:rsidRPr="0027376F">
              <w:t>No</w:t>
            </w:r>
            <w:r w:rsidR="0027376F" w:rsidRPr="00AF4B23">
              <w:rPr>
                <w:i/>
              </w:rPr>
              <w:t xml:space="preserve"> </w:t>
            </w:r>
            <w:r w:rsidR="0027376F">
              <w:t xml:space="preserve"> </w:t>
            </w:r>
          </w:p>
        </w:tc>
      </w:tr>
      <w:tr w:rsidR="009167A8" w:rsidTr="009167A8">
        <w:trPr>
          <w:trHeight w:hRule="exact" w:val="591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 xml:space="preserve">If yes, please describe and indicate the court and hearing/trial dates and charges: </w:t>
            </w:r>
          </w:p>
        </w:tc>
      </w:tr>
      <w:tr w:rsidR="0007109A" w:rsidTr="00AD744A">
        <w:trPr>
          <w:trHeight w:hRule="exact" w:val="403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09A" w:rsidRPr="000E7B0B" w:rsidRDefault="0007109A" w:rsidP="00913170">
            <w:pPr>
              <w:rPr>
                <w:b/>
              </w:rPr>
            </w:pPr>
            <w:r w:rsidRPr="000E7B0B">
              <w:rPr>
                <w:b/>
              </w:rPr>
              <w:t>PAST STATUS</w:t>
            </w:r>
          </w:p>
        </w:tc>
      </w:tr>
      <w:tr w:rsidR="009167A8" w:rsidTr="0007109A">
        <w:trPr>
          <w:trHeight w:hRule="exact" w:val="403"/>
          <w:jc w:val="center"/>
        </w:trPr>
        <w:tc>
          <w:tcPr>
            <w:tcW w:w="1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__Traffic violations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Pr="002A733C" w:rsidRDefault="009167A8" w:rsidP="00913170">
            <w:r>
              <w:t>__Divorce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__Child custody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__Domestic violence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__</w:t>
            </w:r>
            <w:r w:rsidR="00305123">
              <w:t>criminal</w:t>
            </w:r>
            <w:r>
              <w:t xml:space="preserve"> involvement</w:t>
            </w:r>
          </w:p>
        </w:tc>
        <w:tc>
          <w:tcPr>
            <w:tcW w:w="3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__Civil involvement</w:t>
            </w:r>
          </w:p>
        </w:tc>
      </w:tr>
      <w:tr w:rsidR="009167A8" w:rsidTr="00913170">
        <w:trPr>
          <w:trHeight w:hRule="exact" w:val="403"/>
          <w:jc w:val="center"/>
        </w:trPr>
        <w:tc>
          <w:tcPr>
            <w:tcW w:w="109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67A8" w:rsidRDefault="009167A8" w:rsidP="00913170">
            <w:r>
              <w:t>If you responded to any of the above, please fill in the following information</w:t>
            </w:r>
          </w:p>
        </w:tc>
      </w:tr>
      <w:tr w:rsidR="0007109A" w:rsidTr="00AD744A">
        <w:trPr>
          <w:trHeight w:hRule="exact" w:val="403"/>
          <w:jc w:val="center"/>
        </w:trPr>
        <w:tc>
          <w:tcPr>
            <w:tcW w:w="1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09A" w:rsidRDefault="0007109A" w:rsidP="00913170">
            <w:r>
              <w:t>Charges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09A" w:rsidRDefault="0007109A" w:rsidP="00913170">
            <w:r>
              <w:t>Date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09A" w:rsidRDefault="0007109A" w:rsidP="00913170">
            <w:r>
              <w:t>Where</w:t>
            </w:r>
          </w:p>
        </w:tc>
        <w:tc>
          <w:tcPr>
            <w:tcW w:w="68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7109A" w:rsidRDefault="0007109A" w:rsidP="00913170">
            <w:r>
              <w:t>Results</w:t>
            </w:r>
          </w:p>
        </w:tc>
      </w:tr>
    </w:tbl>
    <w:p w:rsidR="009167A8" w:rsidRDefault="009167A8" w:rsidP="009167A8"/>
    <w:p w:rsidR="008E7B93" w:rsidRDefault="008E7B93"/>
    <w:tbl>
      <w:tblPr>
        <w:tblpPr w:leftFromText="180" w:rightFromText="180" w:vertAnchor="text" w:horzAnchor="margin" w:tblpY="77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86"/>
        <w:gridCol w:w="5896"/>
        <w:gridCol w:w="677"/>
        <w:gridCol w:w="2421"/>
      </w:tblGrid>
      <w:tr w:rsidR="003C2FB4" w:rsidRPr="002A733C" w:rsidTr="000E7B0B">
        <w:trPr>
          <w:trHeight w:val="288"/>
        </w:trPr>
        <w:tc>
          <w:tcPr>
            <w:tcW w:w="10080" w:type="dxa"/>
            <w:gridSpan w:val="4"/>
            <w:shd w:val="clear" w:color="auto" w:fill="E6E6E6"/>
            <w:vAlign w:val="center"/>
          </w:tcPr>
          <w:p w:rsidR="003C2FB4" w:rsidRPr="00F264EB" w:rsidRDefault="002250E8" w:rsidP="003C2FB4">
            <w:pPr>
              <w:pStyle w:val="Heading2"/>
            </w:pPr>
            <w:r>
              <w:t>patient</w:t>
            </w:r>
            <w:r w:rsidR="003C2FB4" w:rsidRPr="00F264EB">
              <w:t xml:space="preserve"> Signature</w:t>
            </w:r>
          </w:p>
        </w:tc>
      </w:tr>
      <w:tr w:rsidR="003C2FB4" w:rsidRPr="002A733C" w:rsidTr="000E7B0B">
        <w:trPr>
          <w:trHeight w:val="546"/>
        </w:trPr>
        <w:tc>
          <w:tcPr>
            <w:tcW w:w="1086" w:type="dxa"/>
            <w:vAlign w:val="center"/>
          </w:tcPr>
          <w:p w:rsidR="003C2FB4" w:rsidRPr="002A733C" w:rsidRDefault="003C2FB4" w:rsidP="003C2FB4">
            <w:r w:rsidRPr="002A733C">
              <w:t>Signature</w:t>
            </w:r>
          </w:p>
        </w:tc>
        <w:tc>
          <w:tcPr>
            <w:tcW w:w="5896" w:type="dxa"/>
            <w:vAlign w:val="center"/>
          </w:tcPr>
          <w:p w:rsidR="003C2FB4" w:rsidRPr="002A733C" w:rsidRDefault="003C2FB4" w:rsidP="003C2FB4"/>
        </w:tc>
        <w:tc>
          <w:tcPr>
            <w:tcW w:w="677" w:type="dxa"/>
            <w:vAlign w:val="center"/>
          </w:tcPr>
          <w:p w:rsidR="003C2FB4" w:rsidRPr="002A733C" w:rsidRDefault="003C2FB4" w:rsidP="003C2FB4">
            <w:r w:rsidRPr="002A733C">
              <w:t>Date</w:t>
            </w:r>
          </w:p>
        </w:tc>
        <w:tc>
          <w:tcPr>
            <w:tcW w:w="2421" w:type="dxa"/>
            <w:vAlign w:val="center"/>
          </w:tcPr>
          <w:p w:rsidR="003C2FB4" w:rsidRDefault="003C2FB4" w:rsidP="003C2FB4"/>
          <w:p w:rsidR="00F02A75" w:rsidRPr="002A733C" w:rsidRDefault="00F02A75" w:rsidP="003C2FB4"/>
        </w:tc>
      </w:tr>
    </w:tbl>
    <w:p w:rsidR="001C73CC" w:rsidRDefault="001C73CC"/>
    <w:p w:rsidR="001C73CC" w:rsidRDefault="001C73CC"/>
    <w:p w:rsidR="001C73CC" w:rsidRDefault="001C73CC"/>
    <w:p w:rsidR="008E7B93" w:rsidRDefault="008E7B93"/>
    <w:p w:rsidR="008E7B93" w:rsidRDefault="008E7B93"/>
    <w:p w:rsidR="003554D5" w:rsidRDefault="003554D5"/>
    <w:p w:rsidR="005F6E87" w:rsidRDefault="005F6E87" w:rsidP="002A733C"/>
    <w:p w:rsidR="000E7B0B" w:rsidRDefault="000E7B0B" w:rsidP="00C24644">
      <w:pPr>
        <w:jc w:val="center"/>
        <w:rPr>
          <w:sz w:val="24"/>
        </w:rPr>
      </w:pPr>
    </w:p>
    <w:p w:rsidR="00913170" w:rsidRPr="00C24644" w:rsidRDefault="00913170" w:rsidP="00C24644">
      <w:pPr>
        <w:jc w:val="center"/>
        <w:rPr>
          <w:sz w:val="24"/>
        </w:rPr>
      </w:pPr>
      <w:r w:rsidRPr="00C24644">
        <w:rPr>
          <w:sz w:val="24"/>
        </w:rPr>
        <w:t>Thank you for taking the time to complete this form.</w:t>
      </w:r>
    </w:p>
    <w:sectPr w:rsidR="00913170" w:rsidRPr="00C24644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2E" w:rsidRDefault="00C51B2E" w:rsidP="00CE122D">
      <w:r>
        <w:separator/>
      </w:r>
    </w:p>
  </w:endnote>
  <w:endnote w:type="continuationSeparator" w:id="0">
    <w:p w:rsidR="00C51B2E" w:rsidRDefault="00C51B2E" w:rsidP="00CE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436701"/>
      <w:docPartObj>
        <w:docPartGallery w:val="Page Numbers (Bottom of Page)"/>
        <w:docPartUnique/>
      </w:docPartObj>
    </w:sdtPr>
    <w:sdtContent>
      <w:p w:rsidR="00AD744A" w:rsidRDefault="00AD744A">
        <w:pPr>
          <w:pStyle w:val="Footer"/>
          <w:jc w:val="center"/>
        </w:pPr>
        <w:r>
          <w:t xml:space="preserve">Page </w:t>
        </w:r>
        <w:fldSimple w:instr=" PAGE   \* MERGEFORMAT ">
          <w:r w:rsidR="00DD371D">
            <w:rPr>
              <w:noProof/>
            </w:rPr>
            <w:t>5</w:t>
          </w:r>
        </w:fldSimple>
      </w:p>
    </w:sdtContent>
  </w:sdt>
  <w:p w:rsidR="00AD744A" w:rsidRDefault="00AD74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2E" w:rsidRDefault="00C51B2E" w:rsidP="00CE122D">
      <w:r>
        <w:separator/>
      </w:r>
    </w:p>
  </w:footnote>
  <w:footnote w:type="continuationSeparator" w:id="0">
    <w:p w:rsidR="00C51B2E" w:rsidRDefault="00C51B2E" w:rsidP="00CE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276D"/>
    <w:multiLevelType w:val="hybridMultilevel"/>
    <w:tmpl w:val="BF6E5DEA"/>
    <w:lvl w:ilvl="0" w:tplc="8D242C38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0CFA079A"/>
    <w:multiLevelType w:val="hybridMultilevel"/>
    <w:tmpl w:val="247C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E2598"/>
    <w:multiLevelType w:val="hybridMultilevel"/>
    <w:tmpl w:val="FE4E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0DE"/>
    <w:multiLevelType w:val="hybridMultilevel"/>
    <w:tmpl w:val="A9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78"/>
    <w:rsid w:val="000071F7"/>
    <w:rsid w:val="000134FA"/>
    <w:rsid w:val="0002798A"/>
    <w:rsid w:val="00063EEE"/>
    <w:rsid w:val="0007109A"/>
    <w:rsid w:val="00074FBE"/>
    <w:rsid w:val="00075C53"/>
    <w:rsid w:val="00083002"/>
    <w:rsid w:val="00087B85"/>
    <w:rsid w:val="00094C8D"/>
    <w:rsid w:val="000A01F1"/>
    <w:rsid w:val="000B3B26"/>
    <w:rsid w:val="000C1163"/>
    <w:rsid w:val="000D2539"/>
    <w:rsid w:val="000E6A8D"/>
    <w:rsid w:val="000E7B0B"/>
    <w:rsid w:val="000F2DF4"/>
    <w:rsid w:val="000F6783"/>
    <w:rsid w:val="00101CD9"/>
    <w:rsid w:val="001059A0"/>
    <w:rsid w:val="00120C95"/>
    <w:rsid w:val="0013033C"/>
    <w:rsid w:val="0013499C"/>
    <w:rsid w:val="001450D6"/>
    <w:rsid w:val="0014663E"/>
    <w:rsid w:val="0015489A"/>
    <w:rsid w:val="00180664"/>
    <w:rsid w:val="00185BA5"/>
    <w:rsid w:val="00195009"/>
    <w:rsid w:val="0019779B"/>
    <w:rsid w:val="001C73CC"/>
    <w:rsid w:val="002117E0"/>
    <w:rsid w:val="002250E8"/>
    <w:rsid w:val="00250014"/>
    <w:rsid w:val="00254D4B"/>
    <w:rsid w:val="0027376F"/>
    <w:rsid w:val="00275BB5"/>
    <w:rsid w:val="00286F6A"/>
    <w:rsid w:val="00291C8C"/>
    <w:rsid w:val="002A1ECE"/>
    <w:rsid w:val="002A2510"/>
    <w:rsid w:val="002A25A6"/>
    <w:rsid w:val="002A733C"/>
    <w:rsid w:val="002B4D1D"/>
    <w:rsid w:val="002C10B1"/>
    <w:rsid w:val="002D222A"/>
    <w:rsid w:val="002D486E"/>
    <w:rsid w:val="00305123"/>
    <w:rsid w:val="00307681"/>
    <w:rsid w:val="003076FD"/>
    <w:rsid w:val="00317005"/>
    <w:rsid w:val="00335259"/>
    <w:rsid w:val="003554D5"/>
    <w:rsid w:val="0038127F"/>
    <w:rsid w:val="003929F1"/>
    <w:rsid w:val="003A1B63"/>
    <w:rsid w:val="003A41A1"/>
    <w:rsid w:val="003B2326"/>
    <w:rsid w:val="003B6375"/>
    <w:rsid w:val="003C2FB4"/>
    <w:rsid w:val="003E57B0"/>
    <w:rsid w:val="003F1D46"/>
    <w:rsid w:val="004147E0"/>
    <w:rsid w:val="004346A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59F6"/>
    <w:rsid w:val="004C5C18"/>
    <w:rsid w:val="004E34C6"/>
    <w:rsid w:val="004F62AD"/>
    <w:rsid w:val="00501AE8"/>
    <w:rsid w:val="00504A5A"/>
    <w:rsid w:val="00504B65"/>
    <w:rsid w:val="005114CE"/>
    <w:rsid w:val="0052122B"/>
    <w:rsid w:val="00542885"/>
    <w:rsid w:val="005557F6"/>
    <w:rsid w:val="00563778"/>
    <w:rsid w:val="00577AAB"/>
    <w:rsid w:val="00594BC3"/>
    <w:rsid w:val="00596288"/>
    <w:rsid w:val="005B4AE2"/>
    <w:rsid w:val="005C3D49"/>
    <w:rsid w:val="005C43AE"/>
    <w:rsid w:val="005E63CC"/>
    <w:rsid w:val="005F0C0E"/>
    <w:rsid w:val="005F6E87"/>
    <w:rsid w:val="00613129"/>
    <w:rsid w:val="00617C65"/>
    <w:rsid w:val="006504E1"/>
    <w:rsid w:val="0065555B"/>
    <w:rsid w:val="00682C69"/>
    <w:rsid w:val="006D2635"/>
    <w:rsid w:val="006D779C"/>
    <w:rsid w:val="006E4F63"/>
    <w:rsid w:val="006E729E"/>
    <w:rsid w:val="00711BAF"/>
    <w:rsid w:val="007229D0"/>
    <w:rsid w:val="00723017"/>
    <w:rsid w:val="007602AC"/>
    <w:rsid w:val="00774B67"/>
    <w:rsid w:val="00793AC6"/>
    <w:rsid w:val="007A71DE"/>
    <w:rsid w:val="007B199B"/>
    <w:rsid w:val="007B6119"/>
    <w:rsid w:val="007B6995"/>
    <w:rsid w:val="007C1DA0"/>
    <w:rsid w:val="007E2A15"/>
    <w:rsid w:val="007E56C4"/>
    <w:rsid w:val="008100B8"/>
    <w:rsid w:val="008107D6"/>
    <w:rsid w:val="00841645"/>
    <w:rsid w:val="00852EC6"/>
    <w:rsid w:val="00871196"/>
    <w:rsid w:val="0088782D"/>
    <w:rsid w:val="008A053C"/>
    <w:rsid w:val="008A0543"/>
    <w:rsid w:val="008B08EF"/>
    <w:rsid w:val="008B24BB"/>
    <w:rsid w:val="008B57DD"/>
    <w:rsid w:val="008B7081"/>
    <w:rsid w:val="008D40FF"/>
    <w:rsid w:val="008E07D5"/>
    <w:rsid w:val="008E7B93"/>
    <w:rsid w:val="00902964"/>
    <w:rsid w:val="009126F8"/>
    <w:rsid w:val="00913170"/>
    <w:rsid w:val="009167A8"/>
    <w:rsid w:val="00945EF0"/>
    <w:rsid w:val="00946D1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6349"/>
    <w:rsid w:val="009D117F"/>
    <w:rsid w:val="009D6AEA"/>
    <w:rsid w:val="009D7DA9"/>
    <w:rsid w:val="00A211B2"/>
    <w:rsid w:val="00A264D7"/>
    <w:rsid w:val="00A2727E"/>
    <w:rsid w:val="00A35524"/>
    <w:rsid w:val="00A36528"/>
    <w:rsid w:val="00A448C5"/>
    <w:rsid w:val="00A74F99"/>
    <w:rsid w:val="00A82BA3"/>
    <w:rsid w:val="00A94ACC"/>
    <w:rsid w:val="00AD744A"/>
    <w:rsid w:val="00AE6FA4"/>
    <w:rsid w:val="00AF4B23"/>
    <w:rsid w:val="00B03907"/>
    <w:rsid w:val="00B11811"/>
    <w:rsid w:val="00B218EE"/>
    <w:rsid w:val="00B311E1"/>
    <w:rsid w:val="00B4735C"/>
    <w:rsid w:val="00B90EC2"/>
    <w:rsid w:val="00B91239"/>
    <w:rsid w:val="00BA268F"/>
    <w:rsid w:val="00C079CA"/>
    <w:rsid w:val="00C171F6"/>
    <w:rsid w:val="00C179E0"/>
    <w:rsid w:val="00C24644"/>
    <w:rsid w:val="00C419F7"/>
    <w:rsid w:val="00C51B2E"/>
    <w:rsid w:val="00C5330F"/>
    <w:rsid w:val="00C6430E"/>
    <w:rsid w:val="00C67741"/>
    <w:rsid w:val="00C74647"/>
    <w:rsid w:val="00C76039"/>
    <w:rsid w:val="00C76480"/>
    <w:rsid w:val="00C80AD2"/>
    <w:rsid w:val="00C81C69"/>
    <w:rsid w:val="00C90A29"/>
    <w:rsid w:val="00C92FD6"/>
    <w:rsid w:val="00CA28E6"/>
    <w:rsid w:val="00CC5C48"/>
    <w:rsid w:val="00CD247C"/>
    <w:rsid w:val="00CD2A12"/>
    <w:rsid w:val="00CD5F78"/>
    <w:rsid w:val="00CE122D"/>
    <w:rsid w:val="00D03A13"/>
    <w:rsid w:val="00D13753"/>
    <w:rsid w:val="00D14E73"/>
    <w:rsid w:val="00D20A93"/>
    <w:rsid w:val="00D6155E"/>
    <w:rsid w:val="00D7021A"/>
    <w:rsid w:val="00D81FD3"/>
    <w:rsid w:val="00D8308B"/>
    <w:rsid w:val="00D90A75"/>
    <w:rsid w:val="00D950A1"/>
    <w:rsid w:val="00DA4B5C"/>
    <w:rsid w:val="00DB29FD"/>
    <w:rsid w:val="00DC47A2"/>
    <w:rsid w:val="00DC659F"/>
    <w:rsid w:val="00DD371D"/>
    <w:rsid w:val="00DE1551"/>
    <w:rsid w:val="00DE1C47"/>
    <w:rsid w:val="00DE7FB7"/>
    <w:rsid w:val="00E139EA"/>
    <w:rsid w:val="00E152B3"/>
    <w:rsid w:val="00E20DDA"/>
    <w:rsid w:val="00E32A8B"/>
    <w:rsid w:val="00E36054"/>
    <w:rsid w:val="00E37E7B"/>
    <w:rsid w:val="00E46E04"/>
    <w:rsid w:val="00E7559F"/>
    <w:rsid w:val="00E87396"/>
    <w:rsid w:val="00EB478A"/>
    <w:rsid w:val="00EB556C"/>
    <w:rsid w:val="00EC42A3"/>
    <w:rsid w:val="00F02A61"/>
    <w:rsid w:val="00F02A75"/>
    <w:rsid w:val="00F15024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C73C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C73CC"/>
  </w:style>
  <w:style w:type="paragraph" w:styleId="ListParagraph">
    <w:name w:val="List Paragraph"/>
    <w:basedOn w:val="Normal"/>
    <w:uiPriority w:val="34"/>
    <w:qFormat/>
    <w:rsid w:val="00CD2A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E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2D"/>
    <w:rPr>
      <w:rFonts w:ascii="Tahoma" w:hAnsi="Tahoma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o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A44E3-FB2D-454B-BEA1-A2FF04FC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253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</dc:creator>
  <cp:lastModifiedBy>chino</cp:lastModifiedBy>
  <cp:revision>11</cp:revision>
  <cp:lastPrinted>2014-05-11T15:06:00Z</cp:lastPrinted>
  <dcterms:created xsi:type="dcterms:W3CDTF">2014-05-11T21:39:00Z</dcterms:created>
  <dcterms:modified xsi:type="dcterms:W3CDTF">2015-04-09T14:46:00Z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